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74" w:rsidRPr="005A278B" w:rsidRDefault="005A278B" w:rsidP="00772574">
      <w:pPr>
        <w:pStyle w:val="af0"/>
        <w:ind w:left="142"/>
        <w:jc w:val="center"/>
        <w:rPr>
          <w:noProof/>
          <w:sz w:val="22"/>
          <w:szCs w:val="22"/>
        </w:rPr>
      </w:pPr>
      <w:r w:rsidRPr="005A278B">
        <w:rPr>
          <w:noProof/>
          <w:sz w:val="22"/>
          <w:szCs w:val="22"/>
        </w:rPr>
        <w:t xml:space="preserve">Негосударственное образовательное учреждение </w:t>
      </w:r>
      <w:r w:rsidRPr="005A278B">
        <w:rPr>
          <w:noProof/>
          <w:sz w:val="22"/>
          <w:szCs w:val="22"/>
        </w:rPr>
        <w:br/>
        <w:t>дополнительного профессионального образования</w:t>
      </w:r>
      <w:bookmarkStart w:id="0" w:name="_GoBack"/>
      <w:bookmarkEnd w:id="0"/>
    </w:p>
    <w:p w:rsidR="00772574" w:rsidRPr="004D2BF6" w:rsidRDefault="00772574" w:rsidP="004D2BF6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</w:rPr>
        <w:t>«Экспертно-методический центр»</w:t>
      </w:r>
    </w:p>
    <w:tbl>
      <w:tblPr>
        <w:tblW w:w="9497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844"/>
        <w:gridCol w:w="3397"/>
      </w:tblGrid>
      <w:tr w:rsidR="00772574" w:rsidRPr="00CC7B09" w:rsidTr="00772574">
        <w:trPr>
          <w:trHeight w:val="659"/>
        </w:trPr>
        <w:tc>
          <w:tcPr>
            <w:tcW w:w="224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lang w:eastAsia="ru-RU"/>
              </w:rPr>
            </w:pPr>
          </w:p>
          <w:p w:rsidR="00772574" w:rsidRDefault="005A278B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4.85pt;height:23.55pt;visibility:visible;mso-wrap-style:square">
                  <v:imagedata r:id="rId7" o:title="лого_Когнитус"/>
                </v:shape>
              </w:pict>
            </w:r>
          </w:p>
        </w:tc>
        <w:tc>
          <w:tcPr>
            <w:tcW w:w="38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  <w:r>
              <w:rPr>
                <w:b/>
                <w:noProof/>
                <w:color w:val="009999"/>
              </w:rPr>
              <w:t xml:space="preserve">Международные </w:t>
            </w:r>
            <w:r>
              <w:rPr>
                <w:b/>
                <w:noProof/>
                <w:color w:val="009999"/>
              </w:rPr>
              <w:br/>
              <w:t>и Всероссийские конкурсы</w:t>
            </w: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rPr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lang w:val="en-US"/>
              </w:rPr>
            </w:pPr>
          </w:p>
          <w:p w:rsidR="00772574" w:rsidRPr="0060498C" w:rsidRDefault="00E65958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b/>
                <w:noProof/>
                <w:color w:val="0070C0"/>
                <w:lang w:val="en-US"/>
              </w:rPr>
            </w:pPr>
            <w:r w:rsidRPr="00096CED">
              <w:t>Сайт</w:t>
            </w:r>
            <w:r w:rsidRPr="0060498C">
              <w:rPr>
                <w:lang w:val="en-US"/>
              </w:rPr>
              <w:t xml:space="preserve">:     </w:t>
            </w:r>
            <w:hyperlink r:id="rId8" w:history="1"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</w:rPr>
                <w:t>е</w:t>
              </w:r>
              <w:r w:rsidR="00772574" w:rsidRPr="00600985">
                <w:rPr>
                  <w:rStyle w:val="a4"/>
                  <w:b/>
                  <w:noProof/>
                  <w:color w:val="0070C0"/>
                  <w:u w:val="none"/>
                  <w:lang w:val="en-US"/>
                </w:rPr>
                <w:t>mc21.ru</w:t>
              </w:r>
            </w:hyperlink>
          </w:p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sz w:val="22"/>
                <w:szCs w:val="22"/>
                <w:lang w:val="en-US"/>
              </w:rPr>
            </w:pPr>
            <w:r w:rsidRPr="00096CED">
              <w:rPr>
                <w:noProof/>
                <w:lang w:val="en-US"/>
              </w:rPr>
              <w:t>E</w:t>
            </w:r>
            <w:r w:rsidRPr="00600985">
              <w:rPr>
                <w:noProof/>
                <w:lang w:val="en-US"/>
              </w:rPr>
              <w:t>-</w:t>
            </w:r>
            <w:r w:rsidRPr="00096CED">
              <w:rPr>
                <w:noProof/>
                <w:lang w:val="en-US"/>
              </w:rPr>
              <w:t>mail</w:t>
            </w:r>
            <w:r w:rsidRPr="0060498C">
              <w:rPr>
                <w:noProof/>
                <w:lang w:val="en-US"/>
              </w:rPr>
              <w:t>:</w:t>
            </w:r>
            <w:r w:rsidR="00E65958" w:rsidRPr="0060498C">
              <w:rPr>
                <w:b/>
                <w:lang w:val="en-US"/>
              </w:rPr>
              <w:t xml:space="preserve"> </w:t>
            </w:r>
            <w:r w:rsidRPr="0060498C">
              <w:rPr>
                <w:lang w:val="en-US"/>
              </w:rPr>
              <w:t xml:space="preserve"> </w:t>
            </w:r>
            <w:hyperlink r:id="rId9" w:history="1"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cognitus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21@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mail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.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ru</w:t>
              </w:r>
            </w:hyperlink>
            <w:r w:rsidRPr="0060498C">
              <w:rPr>
                <w:noProof/>
                <w:color w:val="0070C0"/>
                <w:lang w:val="en-US"/>
              </w:rPr>
              <w:t xml:space="preserve"> </w:t>
            </w:r>
          </w:p>
        </w:tc>
      </w:tr>
    </w:tbl>
    <w:p w:rsidR="00772574" w:rsidRPr="0060498C" w:rsidRDefault="00772574" w:rsidP="00772574">
      <w:pPr>
        <w:tabs>
          <w:tab w:val="right" w:pos="9355"/>
        </w:tabs>
        <w:ind w:left="142"/>
        <w:jc w:val="both"/>
        <w:rPr>
          <w:rFonts w:eastAsia="Cambria"/>
          <w:sz w:val="22"/>
          <w:szCs w:val="22"/>
          <w:lang w:val="en-US" w:eastAsia="en-US"/>
        </w:rPr>
      </w:pPr>
    </w:p>
    <w:p w:rsidR="00772574" w:rsidRPr="0060498C" w:rsidRDefault="00772574" w:rsidP="00772574">
      <w:pPr>
        <w:contextualSpacing/>
        <w:rPr>
          <w:rStyle w:val="a3"/>
          <w:lang w:val="en-US"/>
        </w:rPr>
      </w:pPr>
    </w:p>
    <w:p w:rsidR="009B2135" w:rsidRPr="009126A8" w:rsidRDefault="00346278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>ПОЛОЖЕНИЕ</w:t>
      </w:r>
    </w:p>
    <w:p w:rsidR="00DD43AE" w:rsidRPr="009126A8" w:rsidRDefault="00EB1BBF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 xml:space="preserve">о проведении </w:t>
      </w:r>
      <w:r w:rsidR="00AA5809">
        <w:rPr>
          <w:rStyle w:val="a3"/>
        </w:rPr>
        <w:t>Международного</w:t>
      </w:r>
      <w:r w:rsidR="00346278" w:rsidRPr="009126A8">
        <w:rPr>
          <w:rStyle w:val="a3"/>
        </w:rPr>
        <w:t xml:space="preserve"> </w:t>
      </w:r>
      <w:r w:rsidR="00F758A6" w:rsidRPr="009126A8">
        <w:rPr>
          <w:rStyle w:val="a3"/>
        </w:rPr>
        <w:t>конкурса</w:t>
      </w:r>
      <w:r w:rsidR="00346278" w:rsidRPr="009126A8">
        <w:rPr>
          <w:rStyle w:val="a3"/>
        </w:rPr>
        <w:t xml:space="preserve"> творческих работ</w:t>
      </w:r>
    </w:p>
    <w:p w:rsidR="00346278" w:rsidRPr="009126A8" w:rsidRDefault="00E67767" w:rsidP="009526E7">
      <w:pPr>
        <w:ind w:left="142" w:firstLine="142"/>
        <w:contextualSpacing/>
        <w:jc w:val="center"/>
        <w:rPr>
          <w:b/>
          <w:color w:val="009999"/>
          <w:kern w:val="36"/>
          <w:sz w:val="36"/>
          <w:szCs w:val="36"/>
        </w:rPr>
      </w:pPr>
      <w:r w:rsidRPr="009126A8">
        <w:rPr>
          <w:b/>
          <w:color w:val="009999"/>
          <w:sz w:val="36"/>
          <w:szCs w:val="36"/>
        </w:rPr>
        <w:t>«</w:t>
      </w:r>
      <w:r w:rsidR="00CC7B09" w:rsidRPr="00CC7B09">
        <w:rPr>
          <w:b/>
          <w:color w:val="009999"/>
          <w:sz w:val="36"/>
          <w:szCs w:val="36"/>
        </w:rPr>
        <w:t>Жить</w:t>
      </w:r>
      <w:r w:rsidR="00CC7B09">
        <w:rPr>
          <w:b/>
          <w:color w:val="009999"/>
          <w:sz w:val="36"/>
          <w:szCs w:val="36"/>
        </w:rPr>
        <w:t xml:space="preserve"> – </w:t>
      </w:r>
      <w:r w:rsidR="00CC7B09" w:rsidRPr="00CC7B09">
        <w:rPr>
          <w:b/>
          <w:color w:val="009999"/>
          <w:sz w:val="36"/>
          <w:szCs w:val="36"/>
        </w:rPr>
        <w:t>Смеяться</w:t>
      </w:r>
      <w:r w:rsidR="00CC7B09">
        <w:rPr>
          <w:b/>
          <w:color w:val="009999"/>
          <w:sz w:val="36"/>
          <w:szCs w:val="36"/>
        </w:rPr>
        <w:t xml:space="preserve"> – </w:t>
      </w:r>
      <w:r w:rsidR="00CC7B09" w:rsidRPr="00CC7B09">
        <w:rPr>
          <w:b/>
          <w:color w:val="009999"/>
          <w:sz w:val="36"/>
          <w:szCs w:val="36"/>
        </w:rPr>
        <w:t>Любить</w:t>
      </w:r>
      <w:r w:rsidRPr="009126A8">
        <w:rPr>
          <w:b/>
          <w:color w:val="009999"/>
          <w:sz w:val="36"/>
          <w:szCs w:val="36"/>
        </w:rPr>
        <w:t>»</w:t>
      </w:r>
    </w:p>
    <w:p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E67767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2C3E71" w:rsidRPr="002C3E71">
        <w:rPr>
          <w:b/>
          <w:sz w:val="20"/>
          <w:szCs w:val="20"/>
        </w:rPr>
        <w:t>Жить – Смеяться – Любить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 </w:t>
      </w:r>
      <w:r w:rsidR="00E67767">
        <w:rPr>
          <w:sz w:val="20"/>
          <w:szCs w:val="20"/>
        </w:rPr>
        <w:t>Международном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</w:t>
      </w:r>
    </w:p>
    <w:p w:rsidR="009C4FD5" w:rsidRDefault="004C4AB7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656FBA">
        <w:rPr>
          <w:b/>
          <w:sz w:val="20"/>
          <w:szCs w:val="20"/>
        </w:rPr>
        <w:t>Цел</w:t>
      </w:r>
      <w:r w:rsidR="00A92C9F" w:rsidRPr="00656FBA">
        <w:rPr>
          <w:b/>
          <w:sz w:val="20"/>
          <w:szCs w:val="20"/>
        </w:rPr>
        <w:t>и</w:t>
      </w:r>
      <w:r w:rsidRPr="00656FBA">
        <w:rPr>
          <w:b/>
          <w:sz w:val="20"/>
          <w:szCs w:val="20"/>
        </w:rPr>
        <w:t xml:space="preserve"> Конкурса</w:t>
      </w:r>
      <w:r w:rsidR="00A92C9F" w:rsidRPr="00656FBA">
        <w:rPr>
          <w:b/>
          <w:sz w:val="20"/>
          <w:szCs w:val="20"/>
        </w:rPr>
        <w:t>:</w:t>
      </w:r>
      <w:r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:rsidR="00A04178" w:rsidRPr="0024780D" w:rsidRDefault="00A04178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Pr="0024780D">
        <w:rPr>
          <w:sz w:val="20"/>
          <w:szCs w:val="20"/>
        </w:rPr>
        <w:t xml:space="preserve"> дополнительного </w:t>
      </w:r>
      <w:proofErr w:type="spellStart"/>
      <w:proofErr w:type="gramStart"/>
      <w:r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proofErr w:type="gram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:rsidR="00971618" w:rsidRPr="00656FBA" w:rsidRDefault="00346278" w:rsidP="009525BF">
      <w:pPr>
        <w:ind w:left="142"/>
        <w:contextualSpacing/>
        <w:jc w:val="both"/>
        <w:rPr>
          <w:spacing w:val="-2"/>
          <w:sz w:val="20"/>
          <w:szCs w:val="20"/>
        </w:rPr>
      </w:pPr>
      <w:r w:rsidRPr="00656FBA">
        <w:rPr>
          <w:spacing w:val="-2"/>
          <w:sz w:val="20"/>
          <w:szCs w:val="20"/>
        </w:rPr>
        <w:t xml:space="preserve">Вся информация о </w:t>
      </w:r>
      <w:r w:rsidR="00922265" w:rsidRPr="00656FBA">
        <w:rPr>
          <w:spacing w:val="-2"/>
          <w:sz w:val="20"/>
          <w:szCs w:val="20"/>
        </w:rPr>
        <w:t>К</w:t>
      </w:r>
      <w:r w:rsidR="004A7D71" w:rsidRPr="00656FBA">
        <w:rPr>
          <w:spacing w:val="-2"/>
          <w:sz w:val="20"/>
          <w:szCs w:val="20"/>
        </w:rPr>
        <w:t>онкурсе</w:t>
      </w:r>
      <w:r w:rsidRPr="00656FBA">
        <w:rPr>
          <w:spacing w:val="-2"/>
          <w:sz w:val="20"/>
          <w:szCs w:val="20"/>
        </w:rPr>
        <w:t xml:space="preserve"> размещается в сети Интернет на </w:t>
      </w:r>
      <w:r w:rsidR="00A04178" w:rsidRPr="00656FBA">
        <w:rPr>
          <w:spacing w:val="-2"/>
          <w:sz w:val="20"/>
          <w:szCs w:val="20"/>
        </w:rPr>
        <w:t>официальном</w:t>
      </w:r>
      <w:r w:rsidR="00D33801" w:rsidRPr="00656FBA">
        <w:rPr>
          <w:spacing w:val="-2"/>
          <w:sz w:val="20"/>
          <w:szCs w:val="20"/>
        </w:rPr>
        <w:t xml:space="preserve"> </w:t>
      </w:r>
      <w:r w:rsidR="00971618" w:rsidRPr="00656FBA">
        <w:rPr>
          <w:color w:val="3333FF"/>
          <w:spacing w:val="-2"/>
          <w:sz w:val="20"/>
          <w:szCs w:val="20"/>
          <w:u w:val="single"/>
        </w:rPr>
        <w:t>emc21.ru</w:t>
      </w:r>
      <w:r w:rsidR="00971618" w:rsidRPr="00656FBA">
        <w:rPr>
          <w:spacing w:val="-2"/>
          <w:sz w:val="20"/>
          <w:szCs w:val="20"/>
        </w:rPr>
        <w:t xml:space="preserve"> в разделе «</w:t>
      </w:r>
      <w:r w:rsidR="009126A8" w:rsidRPr="00656FBA">
        <w:rPr>
          <w:spacing w:val="-2"/>
          <w:sz w:val="20"/>
          <w:szCs w:val="20"/>
        </w:rPr>
        <w:t>КОНКУРСЫ</w:t>
      </w:r>
      <w:r w:rsidR="00971618" w:rsidRPr="00656FBA">
        <w:rPr>
          <w:spacing w:val="-2"/>
          <w:sz w:val="20"/>
          <w:szCs w:val="20"/>
        </w:rPr>
        <w:t>»</w:t>
      </w:r>
      <w:r w:rsidR="00656FBA" w:rsidRPr="00656FBA">
        <w:rPr>
          <w:spacing w:val="-2"/>
          <w:sz w:val="20"/>
          <w:szCs w:val="20"/>
        </w:rPr>
        <w:t>.</w:t>
      </w:r>
    </w:p>
    <w:p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F76274">
        <w:rPr>
          <w:color w:val="0000FF"/>
          <w:sz w:val="20"/>
          <w:szCs w:val="20"/>
          <w:u w:val="single"/>
        </w:rPr>
        <w:t>К</w:t>
      </w:r>
      <w:r w:rsidR="004F074A" w:rsidRPr="004F074A">
        <w:rPr>
          <w:color w:val="0000FF"/>
          <w:sz w:val="20"/>
          <w:szCs w:val="20"/>
          <w:u w:val="single"/>
        </w:rPr>
        <w:t>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:rsidR="005102AC" w:rsidRDefault="005102AC" w:rsidP="007C069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tbl>
      <w:tblPr>
        <w:tblStyle w:val="af7"/>
        <w:tblW w:w="0" w:type="auto"/>
        <w:tblInd w:w="14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11"/>
      </w:tblGrid>
      <w:tr w:rsidR="004A7CFD" w:rsidTr="00113D00">
        <w:tc>
          <w:tcPr>
            <w:tcW w:w="9853" w:type="dxa"/>
            <w:shd w:val="clear" w:color="auto" w:fill="DAEEF3" w:themeFill="accent5" w:themeFillTint="33"/>
          </w:tcPr>
          <w:p w:rsidR="004A7CFD" w:rsidRPr="00113D00" w:rsidRDefault="004A7CFD" w:rsidP="004A7CFD">
            <w:pPr>
              <w:spacing w:before="120"/>
              <w:ind w:left="142"/>
              <w:jc w:val="both"/>
              <w:rPr>
                <w:color w:val="0070C0"/>
                <w:sz w:val="30"/>
                <w:szCs w:val="30"/>
              </w:rPr>
            </w:pPr>
            <w:r w:rsidRPr="00113D00">
              <w:rPr>
                <w:b/>
                <w:color w:val="0070C0"/>
                <w:sz w:val="30"/>
                <w:szCs w:val="30"/>
              </w:rPr>
              <w:t xml:space="preserve">Конкурс проводится с </w:t>
            </w:r>
            <w:r w:rsidR="00504FFB">
              <w:rPr>
                <w:b/>
                <w:color w:val="0070C0"/>
                <w:sz w:val="30"/>
                <w:szCs w:val="30"/>
              </w:rPr>
              <w:t>03</w:t>
            </w:r>
            <w:r w:rsidRPr="00113D00">
              <w:rPr>
                <w:b/>
                <w:color w:val="0070C0"/>
                <w:sz w:val="30"/>
                <w:szCs w:val="30"/>
              </w:rPr>
              <w:t xml:space="preserve"> </w:t>
            </w:r>
            <w:r w:rsidR="00504FFB">
              <w:rPr>
                <w:b/>
                <w:color w:val="0070C0"/>
                <w:sz w:val="30"/>
                <w:szCs w:val="30"/>
              </w:rPr>
              <w:t>ноября</w:t>
            </w:r>
            <w:r w:rsidRPr="00113D00">
              <w:rPr>
                <w:b/>
                <w:color w:val="0070C0"/>
                <w:sz w:val="30"/>
                <w:szCs w:val="30"/>
              </w:rPr>
              <w:t xml:space="preserve"> по </w:t>
            </w:r>
            <w:r w:rsidR="00504FFB">
              <w:rPr>
                <w:b/>
                <w:color w:val="0070C0"/>
                <w:sz w:val="30"/>
                <w:szCs w:val="30"/>
              </w:rPr>
              <w:t>05</w:t>
            </w:r>
            <w:r w:rsidRPr="00113D00">
              <w:rPr>
                <w:b/>
                <w:color w:val="0070C0"/>
                <w:sz w:val="30"/>
                <w:szCs w:val="30"/>
              </w:rPr>
              <w:t xml:space="preserve"> </w:t>
            </w:r>
            <w:r w:rsidR="00504FFB">
              <w:rPr>
                <w:b/>
                <w:color w:val="0070C0"/>
                <w:sz w:val="30"/>
                <w:szCs w:val="30"/>
              </w:rPr>
              <w:t>декабря</w:t>
            </w:r>
            <w:r w:rsidRPr="00113D00">
              <w:rPr>
                <w:b/>
                <w:color w:val="0070C0"/>
                <w:sz w:val="30"/>
                <w:szCs w:val="30"/>
              </w:rPr>
              <w:t xml:space="preserve"> 2016 г.</w:t>
            </w:r>
            <w:r w:rsidRPr="00113D00">
              <w:rPr>
                <w:color w:val="0070C0"/>
                <w:sz w:val="30"/>
                <w:szCs w:val="30"/>
              </w:rPr>
              <w:t xml:space="preserve"> </w:t>
            </w:r>
          </w:p>
          <w:p w:rsidR="004A7CFD" w:rsidRPr="00CD402F" w:rsidRDefault="004A7CFD" w:rsidP="004A7CFD">
            <w:pPr>
              <w:ind w:left="142"/>
              <w:jc w:val="both"/>
              <w:rPr>
                <w:sz w:val="20"/>
                <w:szCs w:val="20"/>
              </w:rPr>
            </w:pPr>
          </w:p>
          <w:p w:rsidR="004A7CFD" w:rsidRPr="00CD402F" w:rsidRDefault="003A52CD" w:rsidP="00EE3396">
            <w:pPr>
              <w:spacing w:after="120"/>
              <w:ind w:left="142"/>
              <w:jc w:val="both"/>
              <w:rPr>
                <w:sz w:val="20"/>
                <w:szCs w:val="20"/>
              </w:rPr>
            </w:pPr>
            <w:r w:rsidRPr="003A52CD">
              <w:rPr>
                <w:sz w:val="20"/>
                <w:szCs w:val="20"/>
              </w:rPr>
              <w:t xml:space="preserve">Итоги Конкурса подводятся </w:t>
            </w:r>
            <w:r w:rsidRPr="003A52CD">
              <w:rPr>
                <w:b/>
                <w:sz w:val="20"/>
                <w:szCs w:val="20"/>
              </w:rPr>
              <w:t>в течение 3 рабочих дней</w:t>
            </w:r>
            <w:r w:rsidRPr="003A52CD">
              <w:rPr>
                <w:sz w:val="20"/>
                <w:szCs w:val="20"/>
              </w:rPr>
              <w:t xml:space="preserve"> после представления в оргкомитет конкурсной</w:t>
            </w:r>
            <w:r>
              <w:rPr>
                <w:sz w:val="20"/>
                <w:szCs w:val="20"/>
              </w:rPr>
              <w:t xml:space="preserve"> работы, </w:t>
            </w:r>
            <w:r w:rsidRPr="003A52CD">
              <w:rPr>
                <w:b/>
                <w:sz w:val="20"/>
                <w:szCs w:val="20"/>
              </w:rPr>
              <w:t>по рейтинговой системе</w:t>
            </w:r>
            <w:r w:rsidRPr="003A52CD">
              <w:rPr>
                <w:sz w:val="20"/>
                <w:szCs w:val="20"/>
              </w:rPr>
              <w:t>, а именно: эксперты оценивают работы по критериям, каждый из которых равен определённому количеству баллов, а затем суммируют эти баллы</w:t>
            </w:r>
            <w:r w:rsidR="004A7CFD" w:rsidRPr="00CD402F">
              <w:rPr>
                <w:sz w:val="20"/>
                <w:szCs w:val="20"/>
              </w:rPr>
              <w:t xml:space="preserve">. </w:t>
            </w:r>
          </w:p>
          <w:p w:rsidR="004A7CFD" w:rsidRDefault="004A7CFD" w:rsidP="004A7CFD">
            <w:pPr>
              <w:spacing w:after="120"/>
              <w:ind w:left="142"/>
              <w:jc w:val="both"/>
              <w:rPr>
                <w:b/>
                <w:sz w:val="20"/>
                <w:szCs w:val="20"/>
              </w:rPr>
            </w:pPr>
            <w:r w:rsidRPr="00CD402F">
              <w:rPr>
                <w:sz w:val="20"/>
                <w:szCs w:val="20"/>
              </w:rPr>
              <w:t>Документы (диплом</w:t>
            </w:r>
            <w:r>
              <w:rPr>
                <w:sz w:val="20"/>
                <w:szCs w:val="20"/>
              </w:rPr>
              <w:t xml:space="preserve"> </w:t>
            </w:r>
            <w:r w:rsidRPr="00CD402F">
              <w:rPr>
                <w:sz w:val="20"/>
                <w:szCs w:val="20"/>
              </w:rPr>
              <w:t>с указанием результатов конкурса, сертификат</w:t>
            </w:r>
            <w:r>
              <w:rPr>
                <w:sz w:val="20"/>
                <w:szCs w:val="20"/>
              </w:rPr>
              <w:t xml:space="preserve"> участника</w:t>
            </w:r>
            <w:r w:rsidRPr="00CD402F">
              <w:rPr>
                <w:sz w:val="20"/>
                <w:szCs w:val="20"/>
              </w:rPr>
              <w:t xml:space="preserve">) отправляются в течение </w:t>
            </w:r>
            <w:r>
              <w:rPr>
                <w:sz w:val="20"/>
                <w:szCs w:val="20"/>
              </w:rPr>
              <w:br/>
            </w:r>
            <w:r w:rsidRPr="009255CD">
              <w:rPr>
                <w:b/>
                <w:sz w:val="20"/>
                <w:szCs w:val="20"/>
              </w:rPr>
              <w:t>5 рабочих дней</w:t>
            </w:r>
            <w:r w:rsidR="001223FF">
              <w:rPr>
                <w:b/>
                <w:sz w:val="20"/>
                <w:szCs w:val="20"/>
              </w:rPr>
              <w:t xml:space="preserve"> </w:t>
            </w:r>
            <w:r w:rsidR="001223FF" w:rsidRPr="003A52CD">
              <w:rPr>
                <w:sz w:val="20"/>
                <w:szCs w:val="20"/>
              </w:rPr>
              <w:t>после представления в оргкомитет конкурсной</w:t>
            </w:r>
            <w:r w:rsidR="001223FF">
              <w:rPr>
                <w:sz w:val="20"/>
                <w:szCs w:val="20"/>
              </w:rPr>
              <w:t xml:space="preserve"> работы</w:t>
            </w:r>
            <w:r w:rsidRPr="009255CD">
              <w:rPr>
                <w:b/>
                <w:sz w:val="20"/>
                <w:szCs w:val="20"/>
              </w:rPr>
              <w:t>.</w:t>
            </w:r>
          </w:p>
          <w:p w:rsidR="00EE3396" w:rsidRPr="004A7CFD" w:rsidRDefault="00EE3396" w:rsidP="008A4581">
            <w:pPr>
              <w:spacing w:after="120"/>
              <w:ind w:left="14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и</w:t>
            </w:r>
            <w:r w:rsidRPr="0024780D">
              <w:rPr>
                <w:sz w:val="20"/>
                <w:szCs w:val="20"/>
              </w:rPr>
              <w:t xml:space="preserve">нформация о победителях и призерах конкурса с указанием фамилии, имени, отчества будет размещена на сайте </w:t>
            </w:r>
            <w:r w:rsidRPr="0024780D">
              <w:rPr>
                <w:color w:val="3333FF"/>
                <w:sz w:val="20"/>
                <w:szCs w:val="20"/>
                <w:u w:val="single"/>
              </w:rPr>
              <w:t>emc21.ru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24780D">
              <w:rPr>
                <w:sz w:val="20"/>
                <w:szCs w:val="20"/>
              </w:rPr>
              <w:t xml:space="preserve">после </w:t>
            </w:r>
            <w:r w:rsidR="008A4581">
              <w:rPr>
                <w:b/>
                <w:i/>
                <w:color w:val="000000"/>
                <w:sz w:val="20"/>
                <w:szCs w:val="20"/>
                <w:u w:val="single"/>
              </w:rPr>
              <w:t>05</w:t>
            </w:r>
            <w:r w:rsidR="00090DB2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8A4581">
              <w:rPr>
                <w:b/>
                <w:i/>
                <w:color w:val="000000"/>
                <w:sz w:val="20"/>
                <w:szCs w:val="20"/>
                <w:u w:val="single"/>
              </w:rPr>
              <w:t>декабря</w:t>
            </w:r>
            <w:r w:rsidRPr="0024780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201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6</w:t>
            </w:r>
            <w:r w:rsidRPr="0024780D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года</w:t>
            </w:r>
            <w:r w:rsidRPr="0024780D">
              <w:rPr>
                <w:b/>
                <w:sz w:val="20"/>
                <w:szCs w:val="20"/>
              </w:rPr>
              <w:t>.</w:t>
            </w:r>
          </w:p>
        </w:tc>
      </w:tr>
    </w:tbl>
    <w:p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lastRenderedPageBreak/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8) воспитанники учреждений дополнительного образования детей и молодёжи;</w:t>
      </w:r>
    </w:p>
    <w:p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683BB3" w:rsidRPr="0024780D" w:rsidRDefault="006D2950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E314D4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1</w:t>
      </w:r>
      <w:r w:rsidRPr="00610F47">
        <w:rPr>
          <w:sz w:val="20"/>
          <w:szCs w:val="20"/>
        </w:rPr>
        <w:t xml:space="preserve">. </w:t>
      </w:r>
      <w:r w:rsidR="00922265" w:rsidRPr="0024780D">
        <w:rPr>
          <w:color w:val="000000"/>
          <w:sz w:val="20"/>
          <w:szCs w:val="20"/>
        </w:rPr>
        <w:t>Для участия в Конкурсе принимаются</w:t>
      </w:r>
      <w:r w:rsidR="006F1132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:rsidR="003A241E" w:rsidRDefault="001C06BF" w:rsidP="00CE1A5F">
      <w:pPr>
        <w:rPr>
          <w:sz w:val="20"/>
          <w:szCs w:val="20"/>
        </w:rPr>
      </w:pPr>
      <w:r w:rsidRPr="00E314D4">
        <w:rPr>
          <w:b/>
          <w:sz w:val="20"/>
          <w:szCs w:val="20"/>
        </w:rPr>
        <w:t>4.</w:t>
      </w:r>
      <w:r w:rsidR="006D2950">
        <w:rPr>
          <w:b/>
          <w:sz w:val="20"/>
          <w:szCs w:val="20"/>
        </w:rPr>
        <w:t>2</w:t>
      </w:r>
      <w:r w:rsidRPr="00610F47">
        <w:rPr>
          <w:sz w:val="20"/>
          <w:szCs w:val="20"/>
        </w:rPr>
        <w:t xml:space="preserve">. </w:t>
      </w:r>
      <w:r w:rsidR="00610F47" w:rsidRPr="00610F47">
        <w:rPr>
          <w:sz w:val="20"/>
          <w:szCs w:val="20"/>
        </w:rPr>
        <w:t>На конкурс принимаются творческие работы, разнообразны</w:t>
      </w:r>
      <w:r w:rsidR="00610F47">
        <w:rPr>
          <w:sz w:val="20"/>
          <w:szCs w:val="20"/>
        </w:rPr>
        <w:t>е</w:t>
      </w:r>
      <w:r w:rsidR="00610F47" w:rsidRPr="00610F47">
        <w:rPr>
          <w:sz w:val="20"/>
          <w:szCs w:val="20"/>
        </w:rPr>
        <w:t xml:space="preserve"> по своей тематике и технике </w:t>
      </w:r>
      <w:r w:rsidR="00027838">
        <w:rPr>
          <w:sz w:val="20"/>
          <w:szCs w:val="20"/>
        </w:rPr>
        <w:t xml:space="preserve">выполнения, по следующим </w:t>
      </w:r>
      <w:r w:rsidR="00027838" w:rsidRPr="003A241E">
        <w:rPr>
          <w:b/>
          <w:i/>
          <w:sz w:val="20"/>
          <w:szCs w:val="20"/>
        </w:rPr>
        <w:t>темам</w:t>
      </w:r>
      <w:r w:rsidR="00027838">
        <w:rPr>
          <w:sz w:val="20"/>
          <w:szCs w:val="20"/>
        </w:rPr>
        <w:t>:</w:t>
      </w:r>
      <w:r w:rsidR="00610F47" w:rsidRPr="00610F47">
        <w:rPr>
          <w:sz w:val="20"/>
          <w:szCs w:val="20"/>
        </w:rPr>
        <w:t xml:space="preserve"> </w:t>
      </w:r>
    </w:p>
    <w:p w:rsidR="00F7461C" w:rsidRDefault="00F7461C" w:rsidP="00F7461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Я просто наслаждаюсь счастьем</w:t>
      </w:r>
    </w:p>
    <w:p w:rsidR="00C51019" w:rsidRDefault="00C51019" w:rsidP="00F7461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Мосты дружбы</w:t>
      </w:r>
    </w:p>
    <w:p w:rsidR="00C51019" w:rsidRDefault="00C51019" w:rsidP="00F7461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Жизнь в ритме спорта</w:t>
      </w:r>
    </w:p>
    <w:p w:rsidR="00C86357" w:rsidRDefault="00C86357" w:rsidP="00F7461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Личная победа</w:t>
      </w:r>
    </w:p>
    <w:p w:rsidR="00C86357" w:rsidRDefault="00C86357" w:rsidP="00F7461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Музыка сердца</w:t>
      </w:r>
    </w:p>
    <w:p w:rsidR="00AC3285" w:rsidRDefault="00AC3285" w:rsidP="00F7461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Живи позитивно</w:t>
      </w:r>
    </w:p>
    <w:p w:rsidR="0028331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 w:rsidRPr="0029269C">
        <w:rPr>
          <w:b/>
          <w:i/>
          <w:sz w:val="20"/>
          <w:szCs w:val="20"/>
        </w:rPr>
        <w:t>Веселая живопись</w:t>
      </w:r>
    </w:p>
    <w:p w:rsidR="00F7461C" w:rsidRDefault="00F746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Открытый мир</w:t>
      </w:r>
    </w:p>
    <w:p w:rsidR="00F7461C" w:rsidRDefault="00F746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Палитра солнечных улыбок</w:t>
      </w:r>
    </w:p>
    <w:p w:rsidR="00F7461C" w:rsidRDefault="00F746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Важное событие</w:t>
      </w:r>
    </w:p>
    <w:p w:rsidR="00F7461C" w:rsidRDefault="00A46E21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Загадай желание</w:t>
      </w:r>
    </w:p>
    <w:p w:rsidR="00443084" w:rsidRDefault="00443084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Когда друг рядом</w:t>
      </w:r>
    </w:p>
    <w:p w:rsidR="00443084" w:rsidRDefault="00443084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Наполни жизнь радостью</w:t>
      </w:r>
    </w:p>
    <w:p w:rsidR="00DB665F" w:rsidRDefault="00DB665F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Зимние забавы</w:t>
      </w:r>
    </w:p>
    <w:p w:rsidR="007A452C" w:rsidRDefault="007A452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Счастье есть</w:t>
      </w:r>
    </w:p>
    <w:p w:rsidR="00710884" w:rsidRDefault="00710884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Праздник нужно носить с собой</w:t>
      </w:r>
    </w:p>
    <w:p w:rsidR="00F7461C" w:rsidRDefault="00C51019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Ростки добра</w:t>
      </w:r>
    </w:p>
    <w:p w:rsidR="0028331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Все мы на свете друг другу нужны</w:t>
      </w:r>
    </w:p>
    <w:p w:rsidR="0028331C" w:rsidRDefault="00C86357" w:rsidP="00231CC3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Мир глазами детей</w:t>
      </w:r>
    </w:p>
    <w:p w:rsidR="004B220E" w:rsidRPr="0029269C" w:rsidRDefault="004B220E" w:rsidP="00231CC3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Делайте добро</w:t>
      </w:r>
    </w:p>
    <w:p w:rsidR="0028331C" w:rsidRDefault="0028331C" w:rsidP="00231CC3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Дорогами  добра и красоты</w:t>
      </w:r>
    </w:p>
    <w:p w:rsidR="0028331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Жизнь – это тайна!</w:t>
      </w:r>
    </w:p>
    <w:p w:rsidR="0028331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Жить на радуге</w:t>
      </w:r>
    </w:p>
    <w:p w:rsidR="00A46E21" w:rsidRDefault="00A46E21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Одни цветочки в голове…</w:t>
      </w:r>
    </w:p>
    <w:p w:rsidR="0028331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Калейдоскоп впечатлений</w:t>
      </w:r>
    </w:p>
    <w:p w:rsidR="0028331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Композиция из любви</w:t>
      </w:r>
    </w:p>
    <w:p w:rsidR="0028331C" w:rsidRPr="0029269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 w:rsidRPr="0029269C">
        <w:rPr>
          <w:b/>
          <w:i/>
          <w:sz w:val="20"/>
          <w:szCs w:val="20"/>
        </w:rPr>
        <w:t>Мои достижения</w:t>
      </w:r>
    </w:p>
    <w:p w:rsidR="0028331C" w:rsidRDefault="0028331C" w:rsidP="00231CC3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Радужная перспектива</w:t>
      </w:r>
    </w:p>
    <w:p w:rsidR="0028331C" w:rsidRPr="0029269C" w:rsidRDefault="0028331C" w:rsidP="00231CC3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 w:rsidRPr="0029269C">
        <w:rPr>
          <w:b/>
          <w:i/>
          <w:sz w:val="20"/>
          <w:szCs w:val="20"/>
        </w:rPr>
        <w:t>Счастливый фоторепортаж</w:t>
      </w:r>
    </w:p>
    <w:p w:rsidR="0028331C" w:rsidRPr="0029269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 w:rsidRPr="0029269C">
        <w:rPr>
          <w:b/>
          <w:i/>
          <w:sz w:val="20"/>
          <w:szCs w:val="20"/>
        </w:rPr>
        <w:t>Творческий порыв</w:t>
      </w:r>
    </w:p>
    <w:p w:rsidR="0028331C" w:rsidRPr="0029269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Творчество – каждый день</w:t>
      </w:r>
    </w:p>
    <w:p w:rsidR="0028331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Ты – капитан корабля «Жизнь</w:t>
      </w:r>
    </w:p>
    <w:p w:rsidR="0028331C" w:rsidRPr="0029269C" w:rsidRDefault="0028331C" w:rsidP="0029269C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 w:rsidRPr="0029269C">
        <w:rPr>
          <w:b/>
          <w:i/>
          <w:sz w:val="20"/>
          <w:szCs w:val="20"/>
        </w:rPr>
        <w:t>Фантазия без границ</w:t>
      </w:r>
    </w:p>
    <w:p w:rsidR="0028331C" w:rsidRDefault="0028331C" w:rsidP="00231CC3">
      <w:pPr>
        <w:numPr>
          <w:ilvl w:val="0"/>
          <w:numId w:val="13"/>
        </w:numPr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Я карандаш с бумагой взял…</w:t>
      </w:r>
    </w:p>
    <w:p w:rsidR="0004716E" w:rsidRPr="00211029" w:rsidRDefault="006F1132" w:rsidP="00211029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E651F0">
        <w:rPr>
          <w:b/>
          <w:i/>
          <w:sz w:val="20"/>
          <w:szCs w:val="20"/>
        </w:rPr>
        <w:t>СВОЯ ТЕМА</w:t>
      </w:r>
    </w:p>
    <w:p w:rsidR="007655E6" w:rsidRPr="00B20BD3" w:rsidRDefault="007655E6" w:rsidP="007655E6">
      <w:pPr>
        <w:ind w:left="142"/>
        <w:jc w:val="both"/>
        <w:rPr>
          <w:b/>
          <w:i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рисунков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proofErr w:type="gramStart"/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lastRenderedPageBreak/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поделок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341FE4" w:rsidP="005D406A">
      <w:pPr>
        <w:pStyle w:val="ad"/>
        <w:spacing w:before="0" w:after="0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фотографий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</w:rPr>
        <w:t xml:space="preserve">Конкурс электронных открыток </w:t>
      </w:r>
    </w:p>
    <w:p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BE03B2" w:rsidRPr="004967A0">
        <w:rPr>
          <w:b/>
          <w:color w:val="0070C0"/>
          <w:sz w:val="20"/>
          <w:szCs w:val="20"/>
        </w:rPr>
        <w:t>мультимедиа/презентация</w:t>
      </w:r>
      <w:r w:rsidRPr="004967A0">
        <w:rPr>
          <w:b/>
          <w:color w:val="0070C0"/>
          <w:sz w:val="20"/>
          <w:szCs w:val="20"/>
        </w:rPr>
        <w:t xml:space="preserve"> </w:t>
      </w:r>
    </w:p>
    <w:p w:rsidR="00B75F5A" w:rsidRPr="00B75F5A" w:rsidRDefault="00C6415C" w:rsidP="004967A0">
      <w:pPr>
        <w:suppressAutoHyphens w:val="0"/>
        <w:ind w:left="142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:rsidR="00601A67" w:rsidRPr="00B75F5A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 xml:space="preserve">видеофильм, фотофильм,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>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r w:rsidRPr="0024780D">
        <w:rPr>
          <w:b/>
          <w:sz w:val="20"/>
          <w:szCs w:val="20"/>
          <w:lang w:val="en-US"/>
        </w:rPr>
        <w:t>mp</w:t>
      </w:r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:rsidR="00601A67" w:rsidRPr="00365C23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 xml:space="preserve">(слайды) </w:t>
      </w:r>
      <w:r w:rsidR="005D406A">
        <w:rPr>
          <w:sz w:val="20"/>
          <w:szCs w:val="20"/>
          <w:lang w:eastAsia="ru-RU"/>
        </w:rPr>
        <w:t xml:space="preserve">презентаций </w:t>
      </w:r>
      <w:r w:rsidRPr="00D04606">
        <w:rPr>
          <w:sz w:val="20"/>
          <w:szCs w:val="20"/>
          <w:lang w:eastAsia="ru-RU"/>
        </w:rPr>
        <w:t>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C6415C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:rsidR="00C6415C" w:rsidRPr="0024780D" w:rsidRDefault="00C6415C" w:rsidP="00BC27EA">
      <w:pPr>
        <w:suppressAutoHyphens w:val="0"/>
        <w:ind w:right="74"/>
        <w:jc w:val="both"/>
        <w:rPr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175BB1" w:rsidRPr="004967A0">
        <w:rPr>
          <w:b/>
          <w:color w:val="0070C0"/>
          <w:sz w:val="20"/>
          <w:szCs w:val="20"/>
        </w:rPr>
        <w:t>эссе/рассказов/стихотворений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Default="00C6415C" w:rsidP="009525BF">
      <w:pPr>
        <w:pStyle w:val="af2"/>
        <w:ind w:left="142"/>
        <w:jc w:val="both"/>
        <w:rPr>
          <w:b/>
          <w:i/>
          <w:color w:val="000000"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:rsidR="00291512" w:rsidRPr="0024780D" w:rsidRDefault="00291512" w:rsidP="009525BF">
      <w:pPr>
        <w:pStyle w:val="af2"/>
        <w:ind w:left="142"/>
        <w:jc w:val="both"/>
        <w:rPr>
          <w:b/>
          <w:i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lastRenderedPageBreak/>
        <w:t>Требования к текстовым файлам: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</w:t>
      </w:r>
      <w:proofErr w:type="gramStart"/>
      <w:r w:rsidRPr="0024780D">
        <w:rPr>
          <w:sz w:val="20"/>
          <w:szCs w:val="20"/>
        </w:rPr>
        <w:t>4</w:t>
      </w:r>
      <w:proofErr w:type="gramEnd"/>
      <w:r w:rsidRPr="0024780D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="005D406A">
        <w:rPr>
          <w:sz w:val="20"/>
          <w:szCs w:val="20"/>
        </w:rPr>
        <w:t xml:space="preserve"> ориентация листа – книжная</w:t>
      </w:r>
      <w:r w:rsidRPr="0024780D">
        <w:rPr>
          <w:sz w:val="20"/>
          <w:szCs w:val="20"/>
        </w:rPr>
        <w:t>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611BBB">
        <w:rPr>
          <w:color w:val="000000"/>
          <w:sz w:val="20"/>
          <w:szCs w:val="20"/>
        </w:rPr>
        <w:t>–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поля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</w:t>
      </w:r>
      <w:r w:rsidRPr="00611BBB">
        <w:rPr>
          <w:sz w:val="20"/>
          <w:szCs w:val="20"/>
        </w:rPr>
        <w:t xml:space="preserve"> 2 </w:t>
      </w:r>
      <w:r w:rsidRPr="0024780D">
        <w:rPr>
          <w:sz w:val="20"/>
          <w:szCs w:val="20"/>
        </w:rPr>
        <w:t>см</w:t>
      </w:r>
      <w:r w:rsidRPr="00611BBB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шрифт</w:t>
      </w:r>
      <w:proofErr w:type="gramEnd"/>
      <w:r w:rsidRPr="0024780D">
        <w:rPr>
          <w:sz w:val="20"/>
          <w:szCs w:val="20"/>
          <w:lang w:val="en-US"/>
        </w:rPr>
        <w:t xml:space="preserve"> Times New Roman;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611BBB">
        <w:rPr>
          <w:color w:val="000000"/>
          <w:sz w:val="20"/>
          <w:szCs w:val="20"/>
          <w:lang w:val="en-US"/>
        </w:rPr>
        <w:t>–</w:t>
      </w:r>
      <w:r w:rsidRPr="00611BBB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размер</w:t>
      </w:r>
      <w:proofErr w:type="gramEnd"/>
      <w:r w:rsidRPr="00611BBB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шрифта</w:t>
      </w:r>
      <w:r w:rsidRPr="00611BBB">
        <w:rPr>
          <w:sz w:val="20"/>
          <w:szCs w:val="20"/>
          <w:lang w:val="en-US"/>
        </w:rPr>
        <w:t xml:space="preserve"> – 14;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:rsidR="00064DE4" w:rsidRDefault="00064DE4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C6415C" w:rsidRPr="0024780D" w:rsidRDefault="00C6415C" w:rsidP="005D406A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5D406A" w:rsidRDefault="009068B8" w:rsidP="00430AB6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</w:t>
      </w:r>
      <w:r w:rsidR="006D2950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3</w:t>
      </w: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:rsidR="005D406A" w:rsidRDefault="005D406A" w:rsidP="009525BF">
      <w:pPr>
        <w:ind w:left="142"/>
        <w:contextualSpacing/>
        <w:jc w:val="both"/>
        <w:rPr>
          <w:sz w:val="20"/>
          <w:szCs w:val="20"/>
        </w:rPr>
      </w:pPr>
    </w:p>
    <w:p w:rsidR="009068B8" w:rsidRDefault="009068B8" w:rsidP="009525BF">
      <w:pPr>
        <w:ind w:left="142"/>
        <w:contextualSpacing/>
        <w:jc w:val="both"/>
        <w:rPr>
          <w:b/>
          <w:color w:val="0070C0"/>
          <w:sz w:val="26"/>
          <w:szCs w:val="26"/>
        </w:rPr>
      </w:pPr>
      <w:r w:rsidRPr="002152A1">
        <w:rPr>
          <w:b/>
          <w:color w:val="0070C0"/>
          <w:sz w:val="26"/>
          <w:szCs w:val="26"/>
        </w:rPr>
        <w:t xml:space="preserve">С УЧАСТНИКОВ КОНКУРСА </w:t>
      </w:r>
      <w:r w:rsidR="00316073">
        <w:rPr>
          <w:b/>
          <w:color w:val="0070C0"/>
          <w:sz w:val="26"/>
          <w:szCs w:val="26"/>
        </w:rPr>
        <w:t>ВЗИМАЕТСЯ ОРГАНИЗАЦИОННЫЙ ВЗНОС.</w:t>
      </w:r>
    </w:p>
    <w:p w:rsidR="00316073" w:rsidRDefault="00316073" w:rsidP="00316073">
      <w:pPr>
        <w:contextualSpacing/>
        <w:jc w:val="both"/>
        <w:rPr>
          <w:b/>
          <w:color w:val="0070C0"/>
          <w:sz w:val="26"/>
          <w:szCs w:val="26"/>
        </w:rPr>
      </w:pPr>
    </w:p>
    <w:p w:rsidR="00316073" w:rsidRPr="00316073" w:rsidRDefault="00316073" w:rsidP="00316073">
      <w:pPr>
        <w:ind w:firstLine="142"/>
        <w:contextualSpacing/>
        <w:jc w:val="both"/>
        <w:rPr>
          <w:b/>
          <w:color w:val="00B050"/>
          <w:sz w:val="26"/>
          <w:szCs w:val="26"/>
          <w:u w:val="single"/>
        </w:rPr>
      </w:pPr>
      <w:r w:rsidRPr="00316073">
        <w:rPr>
          <w:b/>
          <w:color w:val="00B050"/>
          <w:sz w:val="26"/>
          <w:szCs w:val="26"/>
          <w:u w:val="single"/>
        </w:rPr>
        <w:t>ЭЛЕКТРОННЫЙ ВАРИАНТ ДОКУМЕНТОВ</w:t>
      </w:r>
      <w:r>
        <w:rPr>
          <w:b/>
          <w:color w:val="00B050"/>
          <w:sz w:val="26"/>
          <w:szCs w:val="26"/>
          <w:u w:val="single"/>
        </w:rPr>
        <w:t>:</w:t>
      </w:r>
    </w:p>
    <w:p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601A61" w:rsidRPr="000F7F29" w:rsidRDefault="009068B8" w:rsidP="00DB15C6">
      <w:pPr>
        <w:numPr>
          <w:ilvl w:val="0"/>
          <w:numId w:val="14"/>
        </w:numPr>
        <w:contextualSpacing/>
        <w:jc w:val="both"/>
        <w:rPr>
          <w:i/>
          <w:color w:val="000000"/>
        </w:rPr>
      </w:pPr>
      <w:r w:rsidRPr="000F7F29">
        <w:t>в размере</w:t>
      </w:r>
      <w:r w:rsidRPr="000F7F29">
        <w:rPr>
          <w:color w:val="000000"/>
        </w:rPr>
        <w:t xml:space="preserve"> </w:t>
      </w:r>
      <w:r w:rsidR="00DB15C6" w:rsidRPr="000F7F29">
        <w:rPr>
          <w:b/>
          <w:color w:val="FF0000"/>
        </w:rPr>
        <w:t>95</w:t>
      </w:r>
      <w:r w:rsidRPr="000F7F29">
        <w:rPr>
          <w:b/>
          <w:color w:val="FF0000"/>
        </w:rPr>
        <w:t xml:space="preserve"> рублей</w:t>
      </w:r>
      <w:r w:rsidRPr="000F7F29">
        <w:rPr>
          <w:color w:val="000000"/>
        </w:rPr>
        <w:t xml:space="preserve"> с каждого отдельного участника за одну творческую работу </w:t>
      </w:r>
      <w:r w:rsidRPr="000F7F29">
        <w:rPr>
          <w:i/>
          <w:color w:val="000000"/>
        </w:rPr>
        <w:t>(</w:t>
      </w:r>
      <w:r w:rsidRPr="000F7F29">
        <w:rPr>
          <w:i/>
          <w:color w:val="FF0000"/>
        </w:rPr>
        <w:t>Электронный диплом</w:t>
      </w:r>
      <w:r w:rsidR="00064DE4" w:rsidRPr="000F7F29">
        <w:rPr>
          <w:i/>
          <w:color w:val="FF0000"/>
        </w:rPr>
        <w:t xml:space="preserve"> </w:t>
      </w:r>
      <w:r w:rsidR="003111DB" w:rsidRPr="000F7F29">
        <w:rPr>
          <w:i/>
          <w:color w:val="FF0000"/>
        </w:rPr>
        <w:t xml:space="preserve"> участника</w:t>
      </w:r>
      <w:r w:rsidR="00DB15C6" w:rsidRPr="000F7F29">
        <w:rPr>
          <w:i/>
          <w:color w:val="FF0000"/>
        </w:rPr>
        <w:t xml:space="preserve"> </w:t>
      </w:r>
      <w:r w:rsidR="00DB15C6" w:rsidRPr="000F7F29">
        <w:rPr>
          <w:b/>
          <w:i/>
          <w:color w:val="FF0000"/>
        </w:rPr>
        <w:t>(формат А</w:t>
      </w:r>
      <w:proofErr w:type="gramStart"/>
      <w:r w:rsidR="00DB15C6" w:rsidRPr="000F7F29">
        <w:rPr>
          <w:b/>
          <w:i/>
          <w:color w:val="FF0000"/>
        </w:rPr>
        <w:t>4</w:t>
      </w:r>
      <w:proofErr w:type="gramEnd"/>
      <w:r w:rsidR="00DB15C6" w:rsidRPr="000F7F29">
        <w:rPr>
          <w:b/>
          <w:i/>
          <w:color w:val="FF0000"/>
        </w:rPr>
        <w:t>)</w:t>
      </w:r>
      <w:r w:rsidR="00DB15C6" w:rsidRPr="000F7F29">
        <w:rPr>
          <w:i/>
          <w:color w:val="FF0000"/>
        </w:rPr>
        <w:t xml:space="preserve"> </w:t>
      </w:r>
      <w:r w:rsidRPr="000F7F29">
        <w:rPr>
          <w:i/>
          <w:color w:val="FF0000"/>
        </w:rPr>
        <w:t>отправля</w:t>
      </w:r>
      <w:r w:rsidR="00F46FB4" w:rsidRPr="000F7F29">
        <w:rPr>
          <w:i/>
          <w:color w:val="FF0000"/>
        </w:rPr>
        <w:t>ю</w:t>
      </w:r>
      <w:r w:rsidRPr="000F7F29">
        <w:rPr>
          <w:i/>
          <w:color w:val="FF0000"/>
        </w:rPr>
        <w:t>тся по электронной почте</w:t>
      </w:r>
      <w:r w:rsidRPr="000F7F29">
        <w:rPr>
          <w:i/>
          <w:color w:val="000000"/>
        </w:rPr>
        <w:t>)</w:t>
      </w:r>
    </w:p>
    <w:p w:rsidR="00DB15C6" w:rsidRPr="000F7F29" w:rsidRDefault="00DB15C6" w:rsidP="00DB15C6">
      <w:pPr>
        <w:numPr>
          <w:ilvl w:val="0"/>
          <w:numId w:val="14"/>
        </w:numPr>
        <w:contextualSpacing/>
        <w:jc w:val="both"/>
        <w:rPr>
          <w:i/>
          <w:color w:val="000000"/>
        </w:rPr>
      </w:pPr>
      <w:r w:rsidRPr="000F7F29">
        <w:t>в размере</w:t>
      </w:r>
      <w:r w:rsidRPr="000F7F29">
        <w:rPr>
          <w:color w:val="000000"/>
        </w:rPr>
        <w:t xml:space="preserve"> </w:t>
      </w:r>
      <w:r w:rsidRPr="000F7F29">
        <w:rPr>
          <w:b/>
          <w:color w:val="FF0000"/>
        </w:rPr>
        <w:t>200</w:t>
      </w:r>
      <w:r w:rsidRPr="000F7F29">
        <w:rPr>
          <w:b/>
          <w:color w:val="FF0000"/>
        </w:rPr>
        <w:t xml:space="preserve"> рублей</w:t>
      </w:r>
      <w:r w:rsidRPr="000F7F29">
        <w:rPr>
          <w:color w:val="000000"/>
        </w:rPr>
        <w:t xml:space="preserve"> с каждого отдельного участника за одну творческую работу </w:t>
      </w:r>
      <w:r w:rsidRPr="000F7F29">
        <w:rPr>
          <w:i/>
          <w:color w:val="000000"/>
        </w:rPr>
        <w:t>(</w:t>
      </w:r>
      <w:r w:rsidRPr="000F7F29">
        <w:rPr>
          <w:i/>
          <w:color w:val="FF0000"/>
        </w:rPr>
        <w:t xml:space="preserve">Электронный диплом  участника </w:t>
      </w:r>
      <w:r w:rsidRPr="000F7F29">
        <w:rPr>
          <w:b/>
          <w:i/>
          <w:color w:val="FF0000"/>
        </w:rPr>
        <w:t>(формат А</w:t>
      </w:r>
      <w:proofErr w:type="gramStart"/>
      <w:r w:rsidRPr="000F7F29">
        <w:rPr>
          <w:b/>
          <w:i/>
          <w:color w:val="FF0000"/>
        </w:rPr>
        <w:t>4</w:t>
      </w:r>
      <w:proofErr w:type="gramEnd"/>
      <w:r w:rsidRPr="000F7F29">
        <w:rPr>
          <w:b/>
          <w:i/>
          <w:color w:val="FF0000"/>
        </w:rPr>
        <w:t>)</w:t>
      </w:r>
      <w:r w:rsidRPr="000F7F29">
        <w:rPr>
          <w:i/>
          <w:color w:val="FF0000"/>
        </w:rPr>
        <w:t xml:space="preserve"> + </w:t>
      </w:r>
      <w:r w:rsidRPr="000F7F29">
        <w:rPr>
          <w:i/>
          <w:color w:val="FF0000"/>
        </w:rPr>
        <w:t xml:space="preserve">благодарственное письмо руководителю </w:t>
      </w:r>
      <w:r w:rsidRPr="000F7F29">
        <w:rPr>
          <w:b/>
          <w:i/>
          <w:color w:val="FF0000"/>
        </w:rPr>
        <w:t>(формат А</w:t>
      </w:r>
      <w:r w:rsidRPr="000F7F29">
        <w:rPr>
          <w:b/>
          <w:i/>
          <w:color w:val="FF0000"/>
        </w:rPr>
        <w:t>4)</w:t>
      </w:r>
      <w:r w:rsidRPr="000F7F29">
        <w:rPr>
          <w:i/>
          <w:color w:val="FF0000"/>
        </w:rPr>
        <w:t xml:space="preserve"> </w:t>
      </w:r>
      <w:r w:rsidRPr="000F7F29">
        <w:rPr>
          <w:i/>
          <w:color w:val="FF0000"/>
        </w:rPr>
        <w:t>отправляются по электронной почте</w:t>
      </w:r>
      <w:r w:rsidRPr="000F7F29">
        <w:rPr>
          <w:i/>
          <w:color w:val="000000"/>
        </w:rPr>
        <w:t>)</w:t>
      </w:r>
    </w:p>
    <w:p w:rsidR="00601A61" w:rsidRDefault="00601A61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171C6E" w:rsidRDefault="00171C6E" w:rsidP="009525BF">
      <w:pPr>
        <w:ind w:left="142"/>
        <w:contextualSpacing/>
        <w:jc w:val="both"/>
        <w:rPr>
          <w:b/>
          <w:color w:val="FF0000"/>
        </w:rPr>
      </w:pPr>
      <w:r w:rsidRPr="000F7F29">
        <w:rPr>
          <w:b/>
          <w:color w:val="FF0000"/>
        </w:rPr>
        <w:t>или</w:t>
      </w:r>
    </w:p>
    <w:p w:rsidR="00316073" w:rsidRPr="00316073" w:rsidRDefault="00316073" w:rsidP="00316073">
      <w:pPr>
        <w:ind w:firstLine="142"/>
        <w:contextualSpacing/>
        <w:jc w:val="both"/>
        <w:rPr>
          <w:b/>
          <w:color w:val="00B050"/>
          <w:sz w:val="26"/>
          <w:szCs w:val="26"/>
          <w:u w:val="single"/>
        </w:rPr>
      </w:pPr>
      <w:r>
        <w:rPr>
          <w:b/>
          <w:color w:val="00B050"/>
          <w:sz w:val="26"/>
          <w:szCs w:val="26"/>
          <w:u w:val="single"/>
        </w:rPr>
        <w:t>БУМАЖНЫЙ</w:t>
      </w:r>
      <w:r w:rsidRPr="00316073">
        <w:rPr>
          <w:b/>
          <w:color w:val="00B050"/>
          <w:sz w:val="26"/>
          <w:szCs w:val="26"/>
          <w:u w:val="single"/>
        </w:rPr>
        <w:t xml:space="preserve"> ВАРИАНТ ДОКУМЕНТОВ</w:t>
      </w:r>
      <w:r>
        <w:rPr>
          <w:b/>
          <w:color w:val="00B050"/>
          <w:sz w:val="26"/>
          <w:szCs w:val="26"/>
          <w:u w:val="single"/>
        </w:rPr>
        <w:t>:</w:t>
      </w:r>
    </w:p>
    <w:p w:rsidR="00171C6E" w:rsidRPr="000F7F29" w:rsidRDefault="00171C6E" w:rsidP="009525BF">
      <w:pPr>
        <w:ind w:left="142"/>
        <w:contextualSpacing/>
        <w:jc w:val="both"/>
        <w:rPr>
          <w:i/>
          <w:color w:val="000000"/>
        </w:rPr>
      </w:pPr>
    </w:p>
    <w:p w:rsidR="009068B8" w:rsidRPr="000F7F29" w:rsidRDefault="009068B8" w:rsidP="00617240">
      <w:pPr>
        <w:numPr>
          <w:ilvl w:val="0"/>
          <w:numId w:val="15"/>
        </w:numPr>
        <w:contextualSpacing/>
        <w:jc w:val="both"/>
        <w:rPr>
          <w:b/>
          <w:color w:val="000000"/>
        </w:rPr>
      </w:pPr>
      <w:r w:rsidRPr="000F7F29">
        <w:rPr>
          <w:color w:val="000000"/>
        </w:rPr>
        <w:t xml:space="preserve">в размере </w:t>
      </w:r>
      <w:r w:rsidR="00136631" w:rsidRPr="000F7F29">
        <w:rPr>
          <w:b/>
          <w:color w:val="FF0000"/>
        </w:rPr>
        <w:t>1</w:t>
      </w:r>
      <w:r w:rsidR="0022720D">
        <w:rPr>
          <w:b/>
          <w:color w:val="FF0000"/>
        </w:rPr>
        <w:t>50</w:t>
      </w:r>
      <w:r w:rsidRPr="000F7F29">
        <w:rPr>
          <w:b/>
          <w:color w:val="FF0000"/>
        </w:rPr>
        <w:t xml:space="preserve"> рублей</w:t>
      </w:r>
      <w:r w:rsidRPr="000F7F29">
        <w:rPr>
          <w:color w:val="000000"/>
        </w:rPr>
        <w:t xml:space="preserve"> с каждого отдельного участника за одну творческую работу </w:t>
      </w:r>
      <w:r w:rsidRPr="000F7F29">
        <w:rPr>
          <w:i/>
          <w:color w:val="000000"/>
        </w:rPr>
        <w:t>(</w:t>
      </w:r>
      <w:r w:rsidR="00617240" w:rsidRPr="000F7F29">
        <w:rPr>
          <w:i/>
          <w:color w:val="FF0000"/>
        </w:rPr>
        <w:t>Бумажный</w:t>
      </w:r>
      <w:r w:rsidR="00617240" w:rsidRPr="000F7F29">
        <w:rPr>
          <w:i/>
          <w:color w:val="000000"/>
        </w:rPr>
        <w:t xml:space="preserve"> </w:t>
      </w:r>
      <w:r w:rsidR="00617240" w:rsidRPr="000F7F29">
        <w:rPr>
          <w:i/>
          <w:color w:val="FF0000"/>
        </w:rPr>
        <w:t>д</w:t>
      </w:r>
      <w:r w:rsidR="00E318B8" w:rsidRPr="000F7F29">
        <w:rPr>
          <w:i/>
          <w:color w:val="FF0000"/>
        </w:rPr>
        <w:t>иплом</w:t>
      </w:r>
      <w:r w:rsidR="003111DB" w:rsidRPr="000F7F29">
        <w:rPr>
          <w:i/>
          <w:color w:val="FF0000"/>
        </w:rPr>
        <w:t xml:space="preserve"> участника </w:t>
      </w:r>
      <w:r w:rsidR="00805A9D" w:rsidRPr="00147553">
        <w:rPr>
          <w:b/>
          <w:i/>
          <w:color w:val="FF0000"/>
        </w:rPr>
        <w:t>(формат А5)</w:t>
      </w:r>
      <w:r w:rsidR="00805A9D" w:rsidRPr="000F7F29">
        <w:rPr>
          <w:i/>
          <w:color w:val="FF0000"/>
        </w:rPr>
        <w:t xml:space="preserve"> </w:t>
      </w:r>
      <w:r w:rsidRPr="000F7F29">
        <w:rPr>
          <w:i/>
          <w:color w:val="FF0000"/>
        </w:rPr>
        <w:t>отправля</w:t>
      </w:r>
      <w:r w:rsidR="00D04606" w:rsidRPr="000F7F29">
        <w:rPr>
          <w:i/>
          <w:color w:val="FF0000"/>
        </w:rPr>
        <w:t>ю</w:t>
      </w:r>
      <w:r w:rsidRPr="000F7F29">
        <w:rPr>
          <w:i/>
          <w:color w:val="FF0000"/>
        </w:rPr>
        <w:t>тся заказным письмом на адрес, указанный в заявке, почтой России</w:t>
      </w:r>
      <w:r w:rsidRPr="000F7F29">
        <w:rPr>
          <w:i/>
          <w:color w:val="000000"/>
        </w:rPr>
        <w:t>)</w:t>
      </w:r>
    </w:p>
    <w:p w:rsidR="00617240" w:rsidRPr="000F7F29" w:rsidRDefault="00617240" w:rsidP="00617240">
      <w:pPr>
        <w:numPr>
          <w:ilvl w:val="0"/>
          <w:numId w:val="15"/>
        </w:numPr>
        <w:contextualSpacing/>
        <w:jc w:val="both"/>
        <w:rPr>
          <w:b/>
          <w:color w:val="000000"/>
        </w:rPr>
      </w:pPr>
      <w:r w:rsidRPr="000F7F29">
        <w:rPr>
          <w:color w:val="000000"/>
        </w:rPr>
        <w:t xml:space="preserve">в размере </w:t>
      </w:r>
      <w:r w:rsidRPr="000F7F29">
        <w:rPr>
          <w:b/>
          <w:color w:val="FF0000"/>
        </w:rPr>
        <w:t>250 рублей</w:t>
      </w:r>
      <w:r w:rsidRPr="000F7F29">
        <w:rPr>
          <w:color w:val="000000"/>
        </w:rPr>
        <w:t xml:space="preserve"> с каждого отдельного участника за одну творческую работу </w:t>
      </w:r>
      <w:r w:rsidRPr="000F7F29">
        <w:rPr>
          <w:i/>
          <w:color w:val="000000"/>
        </w:rPr>
        <w:t>(</w:t>
      </w:r>
      <w:r w:rsidRPr="000F7F29">
        <w:rPr>
          <w:i/>
          <w:color w:val="FF0000"/>
        </w:rPr>
        <w:t>Бумажный</w:t>
      </w:r>
      <w:r w:rsidRPr="000F7F29">
        <w:rPr>
          <w:i/>
          <w:color w:val="000000"/>
        </w:rPr>
        <w:t xml:space="preserve"> </w:t>
      </w:r>
      <w:r w:rsidRPr="000F7F29">
        <w:rPr>
          <w:i/>
          <w:color w:val="FF0000"/>
        </w:rPr>
        <w:t>д</w:t>
      </w:r>
      <w:r w:rsidRPr="000F7F29">
        <w:rPr>
          <w:i/>
          <w:color w:val="FF0000"/>
        </w:rPr>
        <w:t xml:space="preserve">иплом участника </w:t>
      </w:r>
      <w:r w:rsidRPr="00147553">
        <w:rPr>
          <w:b/>
          <w:i/>
          <w:color w:val="FF0000"/>
        </w:rPr>
        <w:t>(формат А5)</w:t>
      </w:r>
      <w:r w:rsidRPr="000F7F29">
        <w:rPr>
          <w:i/>
          <w:color w:val="FF0000"/>
        </w:rPr>
        <w:t xml:space="preserve">  + благодарственное письмо руководителю </w:t>
      </w:r>
      <w:r w:rsidRPr="00147553">
        <w:rPr>
          <w:b/>
          <w:i/>
          <w:color w:val="FF0000"/>
        </w:rPr>
        <w:t>(формат А5)</w:t>
      </w:r>
      <w:r w:rsidRPr="000F7F29">
        <w:rPr>
          <w:i/>
          <w:color w:val="FF0000"/>
        </w:rPr>
        <w:t xml:space="preserve">  отправляются заказным письмом на адрес, указанный в заявке, почтой России</w:t>
      </w:r>
      <w:r w:rsidRPr="000F7F29">
        <w:rPr>
          <w:i/>
          <w:color w:val="000000"/>
        </w:rPr>
        <w:t>)</w:t>
      </w:r>
    </w:p>
    <w:p w:rsidR="00617240" w:rsidRPr="00617240" w:rsidRDefault="00617240" w:rsidP="00617240">
      <w:pPr>
        <w:contextualSpacing/>
        <w:jc w:val="both"/>
        <w:rPr>
          <w:b/>
          <w:color w:val="000000"/>
          <w:sz w:val="20"/>
          <w:szCs w:val="20"/>
        </w:rPr>
      </w:pPr>
    </w:p>
    <w:p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C2291E">
        <w:rPr>
          <w:b/>
          <w:sz w:val="20"/>
          <w:szCs w:val="20"/>
        </w:rPr>
        <w:t>3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DB15C6">
        <w:rPr>
          <w:b/>
          <w:bCs/>
          <w:iCs/>
          <w:color w:val="FF0000"/>
          <w:sz w:val="20"/>
          <w:szCs w:val="20"/>
          <w:u w:val="single"/>
        </w:rPr>
        <w:t>05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DB15C6">
        <w:rPr>
          <w:b/>
          <w:bCs/>
          <w:iCs/>
          <w:color w:val="FF0000"/>
          <w:sz w:val="20"/>
          <w:szCs w:val="20"/>
          <w:u w:val="single"/>
        </w:rPr>
        <w:t>декабря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6E35D4">
        <w:rPr>
          <w:b/>
          <w:bCs/>
          <w:iCs/>
          <w:color w:val="FF0000"/>
          <w:sz w:val="20"/>
          <w:szCs w:val="20"/>
          <w:u w:val="single"/>
        </w:rPr>
        <w:t>6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="00774D3F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774D3F" w:rsidRPr="0024780D">
        <w:rPr>
          <w:b/>
          <w:sz w:val="20"/>
          <w:szCs w:val="20"/>
        </w:rPr>
        <w:t>по электронной почте</w:t>
      </w:r>
      <w:r w:rsidR="00774D3F" w:rsidRPr="0024780D">
        <w:rPr>
          <w:sz w:val="20"/>
          <w:szCs w:val="20"/>
        </w:rPr>
        <w:t xml:space="preserve"> </w:t>
      </w:r>
      <w:hyperlink r:id="rId10" w:history="1">
        <w:r w:rsidR="00774D3F" w:rsidRPr="0024780D">
          <w:rPr>
            <w:rStyle w:val="a4"/>
            <w:b/>
            <w:sz w:val="20"/>
            <w:szCs w:val="20"/>
            <w:lang w:val="en-US"/>
          </w:rPr>
          <w:t>cognitus</w:t>
        </w:r>
        <w:r w:rsidR="00774D3F" w:rsidRPr="0024780D">
          <w:rPr>
            <w:rStyle w:val="a4"/>
            <w:b/>
            <w:sz w:val="20"/>
            <w:szCs w:val="20"/>
          </w:rPr>
          <w:t>21@</w:t>
        </w:r>
        <w:r w:rsidR="00774D3F" w:rsidRPr="0024780D">
          <w:rPr>
            <w:rStyle w:val="a4"/>
            <w:b/>
            <w:sz w:val="20"/>
            <w:szCs w:val="20"/>
            <w:lang w:val="en-US"/>
          </w:rPr>
          <w:t>mail</w:t>
        </w:r>
        <w:r w:rsidR="00774D3F" w:rsidRPr="0024780D">
          <w:rPr>
            <w:rStyle w:val="a4"/>
            <w:b/>
            <w:sz w:val="20"/>
            <w:szCs w:val="20"/>
          </w:rPr>
          <w:t>.</w:t>
        </w:r>
        <w:r w:rsidR="00774D3F"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7D4A49">
        <w:rPr>
          <w:b/>
          <w:sz w:val="20"/>
          <w:szCs w:val="20"/>
        </w:rPr>
        <w:t>:</w:t>
      </w:r>
    </w:p>
    <w:p w:rsidR="00C6415C" w:rsidRDefault="00C6415C" w:rsidP="00C2291E">
      <w:pPr>
        <w:ind w:left="142"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;</w:t>
      </w:r>
    </w:p>
    <w:p w:rsidR="00C2291E" w:rsidRPr="0024780D" w:rsidRDefault="00C2291E" w:rsidP="00C2291E">
      <w:pPr>
        <w:ind w:left="142"/>
        <w:jc w:val="both"/>
        <w:rPr>
          <w:sz w:val="20"/>
          <w:szCs w:val="20"/>
        </w:rPr>
      </w:pPr>
    </w:p>
    <w:p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>На</w:t>
      </w:r>
      <w:r w:rsidR="00BA3449">
        <w:rPr>
          <w:sz w:val="20"/>
          <w:szCs w:val="20"/>
        </w:rPr>
        <w:t>именование</w:t>
      </w:r>
      <w:r w:rsidR="00345392">
        <w:rPr>
          <w:sz w:val="20"/>
          <w:szCs w:val="20"/>
        </w:rPr>
        <w:t xml:space="preserve">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:rsidR="00064DE4" w:rsidRPr="00064DE4" w:rsidRDefault="00064DE4" w:rsidP="00064DE4">
      <w:pPr>
        <w:ind w:left="142"/>
        <w:jc w:val="both"/>
        <w:rPr>
          <w:b/>
          <w:i/>
          <w:color w:val="FF0000"/>
          <w:sz w:val="20"/>
          <w:szCs w:val="20"/>
        </w:rPr>
      </w:pPr>
      <w:r w:rsidRPr="00064DE4">
        <w:rPr>
          <w:b/>
          <w:i/>
          <w:color w:val="FF0000"/>
          <w:sz w:val="20"/>
          <w:szCs w:val="20"/>
        </w:rPr>
        <w:t>Примечание: Произвести оплату можно по системе «Сбербанк Онлайн».</w:t>
      </w:r>
    </w:p>
    <w:p w:rsidR="00C6415C" w:rsidRDefault="00C6415C" w:rsidP="002059E4">
      <w:pPr>
        <w:spacing w:after="12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:rsidR="00EC5ABE" w:rsidRDefault="00EC5ABE" w:rsidP="00635FDA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44741D">
        <w:rPr>
          <w:b/>
          <w:color w:val="FF0000"/>
          <w:sz w:val="20"/>
          <w:szCs w:val="20"/>
          <w:highlight w:val="yellow"/>
        </w:rPr>
        <w:t>ЗАЯВКУ И КВИТАНЦИЮ ДЛЯ ОПЛАТЫ</w:t>
      </w:r>
      <w:r w:rsidRPr="0044741D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можно скачать на нашем сайте </w:t>
      </w:r>
      <w:r w:rsidR="002D54F0" w:rsidRPr="0044741D">
        <w:rPr>
          <w:b/>
          <w:color w:val="0033CC"/>
          <w:sz w:val="20"/>
          <w:szCs w:val="20"/>
          <w:highlight w:val="yellow"/>
        </w:rPr>
        <w:t>emc21.ru</w:t>
      </w:r>
      <w:r w:rsidR="002D54F0" w:rsidRPr="0044741D">
        <w:rPr>
          <w:b/>
          <w:color w:val="000000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в разделе </w:t>
      </w:r>
      <w:r w:rsidRPr="002C3E71">
        <w:rPr>
          <w:b/>
          <w:color w:val="000000" w:themeColor="text1"/>
          <w:sz w:val="20"/>
          <w:szCs w:val="20"/>
          <w:highlight w:val="yellow"/>
        </w:rPr>
        <w:t>«</w:t>
      </w:r>
      <w:r w:rsidR="00B2761A" w:rsidRPr="002C3E71">
        <w:rPr>
          <w:b/>
          <w:color w:val="000000" w:themeColor="text1"/>
          <w:sz w:val="20"/>
          <w:szCs w:val="20"/>
          <w:highlight w:val="yellow"/>
        </w:rPr>
        <w:t>Конкурсы</w:t>
      </w:r>
      <w:r w:rsidRPr="002C3E71">
        <w:rPr>
          <w:b/>
          <w:color w:val="000000" w:themeColor="text1"/>
          <w:sz w:val="20"/>
          <w:szCs w:val="20"/>
          <w:highlight w:val="yellow"/>
        </w:rPr>
        <w:t>»</w:t>
      </w:r>
      <w:r w:rsidR="002D54F0" w:rsidRPr="002C3E71">
        <w:rPr>
          <w:b/>
          <w:color w:val="000000" w:themeColor="text1"/>
          <w:sz w:val="20"/>
          <w:szCs w:val="20"/>
          <w:highlight w:val="yellow"/>
        </w:rPr>
        <w:t xml:space="preserve">  </w:t>
      </w:r>
      <w:r w:rsidR="00B2761A" w:rsidRPr="002C3E71">
        <w:rPr>
          <w:b/>
          <w:color w:val="000000" w:themeColor="text1"/>
          <w:sz w:val="20"/>
          <w:szCs w:val="20"/>
          <w:highlight w:val="yellow"/>
        </w:rPr>
        <w:t>(</w:t>
      </w:r>
      <w:r w:rsidR="00B2761A" w:rsidRPr="002C3E71">
        <w:rPr>
          <w:b/>
          <w:i/>
          <w:color w:val="000000"/>
          <w:sz w:val="20"/>
          <w:szCs w:val="20"/>
          <w:highlight w:val="yellow"/>
        </w:rPr>
        <w:t>«</w:t>
      </w:r>
      <w:r w:rsidR="002C3E71" w:rsidRPr="002C3E71">
        <w:rPr>
          <w:b/>
          <w:i/>
          <w:color w:val="000000"/>
          <w:sz w:val="20"/>
          <w:szCs w:val="20"/>
          <w:highlight w:val="yellow"/>
        </w:rPr>
        <w:t>Жить – Смеяться – Любить</w:t>
      </w:r>
      <w:r w:rsidR="00B2761A" w:rsidRPr="002C3E71">
        <w:rPr>
          <w:b/>
          <w:i/>
          <w:color w:val="000000"/>
          <w:sz w:val="20"/>
          <w:szCs w:val="20"/>
          <w:highlight w:val="yellow"/>
        </w:rPr>
        <w:t>»</w:t>
      </w:r>
      <w:r w:rsidR="00B2761A" w:rsidRPr="002C3E71">
        <w:rPr>
          <w:b/>
          <w:color w:val="000000"/>
          <w:sz w:val="20"/>
          <w:szCs w:val="20"/>
          <w:highlight w:val="yellow"/>
        </w:rPr>
        <w:t>)</w:t>
      </w:r>
      <w:r w:rsidR="00B2761A">
        <w:rPr>
          <w:b/>
          <w:color w:val="000000"/>
          <w:sz w:val="20"/>
          <w:szCs w:val="20"/>
        </w:rPr>
        <w:t xml:space="preserve"> 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:rsidR="00C6415C" w:rsidRPr="00176C47" w:rsidRDefault="00C6415C" w:rsidP="009525BF">
      <w:pPr>
        <w:ind w:left="142"/>
        <w:contextualSpacing/>
        <w:jc w:val="both"/>
        <w:rPr>
          <w:b/>
          <w:color w:val="000000" w:themeColor="text1"/>
          <w:sz w:val="20"/>
          <w:szCs w:val="20"/>
        </w:rPr>
      </w:pPr>
      <w:r w:rsidRPr="00176C47">
        <w:rPr>
          <w:b/>
          <w:iCs/>
          <w:color w:val="000000" w:themeColor="text1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176C47">
        <w:rPr>
          <w:b/>
          <w:color w:val="000000" w:themeColor="text1"/>
          <w:sz w:val="20"/>
          <w:szCs w:val="20"/>
        </w:rPr>
        <w:t>организационный взнос и иные выплаты за них не возвращаются.</w:t>
      </w:r>
    </w:p>
    <w:p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4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11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r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участника;</w:t>
      </w:r>
    </w:p>
    <w:p w:rsidR="00ED5F05" w:rsidRPr="0024780D" w:rsidRDefault="00FF3DEE" w:rsidP="00291512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</w:t>
      </w:r>
      <w:r w:rsidR="00F6659D">
        <w:rPr>
          <w:b/>
          <w:sz w:val="20"/>
          <w:szCs w:val="20"/>
        </w:rPr>
        <w:t>П.</w:t>
      </w:r>
      <w:r w:rsidRPr="0024780D">
        <w:rPr>
          <w:b/>
          <w:sz w:val="20"/>
          <w:szCs w:val="20"/>
        </w:rPr>
        <w:t xml:space="preserve">, </w:t>
      </w:r>
      <w:r w:rsidR="008F42F4">
        <w:rPr>
          <w:b/>
          <w:sz w:val="20"/>
          <w:szCs w:val="20"/>
        </w:rPr>
        <w:t>н</w:t>
      </w:r>
      <w:r w:rsidR="00CF6859">
        <w:rPr>
          <w:b/>
          <w:sz w:val="20"/>
          <w:szCs w:val="20"/>
        </w:rPr>
        <w:t>аименование конкурса</w:t>
      </w:r>
      <w:r w:rsidRPr="00EA68EA">
        <w:rPr>
          <w:b/>
          <w:sz w:val="20"/>
          <w:szCs w:val="20"/>
        </w:rPr>
        <w:t>, рисунок.</w:t>
      </w:r>
    </w:p>
    <w:p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:rsidR="005C16C3" w:rsidRDefault="00C6415C" w:rsidP="005D406A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5</w:t>
      </w:r>
      <w:r w:rsidRPr="0024780D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</w:t>
      </w:r>
      <w:r w:rsidR="004B657D">
        <w:rPr>
          <w:sz w:val="20"/>
          <w:szCs w:val="20"/>
        </w:rPr>
        <w:t>одну</w:t>
      </w:r>
      <w:r w:rsidRPr="0024780D">
        <w:rPr>
          <w:sz w:val="20"/>
          <w:szCs w:val="20"/>
        </w:rPr>
        <w:t xml:space="preserve"> папку</w:t>
      </w:r>
      <w:r w:rsidR="003E5A3E">
        <w:rPr>
          <w:sz w:val="20"/>
          <w:szCs w:val="20"/>
        </w:rPr>
        <w:t xml:space="preserve"> под названием «Конкурс»</w:t>
      </w:r>
      <w:r w:rsidRPr="0024780D">
        <w:rPr>
          <w:sz w:val="20"/>
          <w:szCs w:val="20"/>
        </w:rPr>
        <w:t xml:space="preserve">. </w:t>
      </w:r>
      <w:r w:rsidR="009B1700">
        <w:rPr>
          <w:sz w:val="20"/>
          <w:szCs w:val="20"/>
        </w:rPr>
        <w:t>Отправляется папка</w:t>
      </w:r>
      <w:r w:rsidR="005C16C3">
        <w:rPr>
          <w:sz w:val="20"/>
          <w:szCs w:val="20"/>
        </w:rPr>
        <w:t xml:space="preserve"> </w:t>
      </w:r>
      <w:r w:rsidR="009B1700">
        <w:rPr>
          <w:sz w:val="20"/>
          <w:szCs w:val="20"/>
        </w:rPr>
        <w:t>в заархивированном виде</w:t>
      </w:r>
      <w:r w:rsidR="005C16C3">
        <w:rPr>
          <w:sz w:val="20"/>
          <w:szCs w:val="20"/>
        </w:rPr>
        <w:t xml:space="preserve">. </w:t>
      </w:r>
    </w:p>
    <w:p w:rsidR="00EE76D7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Оформляются вложения следующим образом </w:t>
      </w:r>
      <w:r w:rsidRPr="00A37B8A">
        <w:rPr>
          <w:i/>
          <w:color w:val="FF0000"/>
          <w:sz w:val="20"/>
          <w:szCs w:val="20"/>
        </w:rPr>
        <w:t>(пример):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proofErr w:type="spellStart"/>
      <w:r>
        <w:rPr>
          <w:b/>
          <w:sz w:val="20"/>
          <w:szCs w:val="20"/>
        </w:rPr>
        <w:t>Заявка</w:t>
      </w:r>
      <w:r w:rsidR="003E5A3E">
        <w:rPr>
          <w:b/>
          <w:sz w:val="20"/>
          <w:szCs w:val="20"/>
        </w:rPr>
        <w:t>_Иванов</w:t>
      </w:r>
      <w:proofErr w:type="spellEnd"/>
      <w:r w:rsidR="00F6659D">
        <w:rPr>
          <w:b/>
          <w:sz w:val="20"/>
          <w:szCs w:val="20"/>
        </w:rPr>
        <w:t xml:space="preserve"> П.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Оплата</w:t>
      </w:r>
    </w:p>
    <w:p w:rsidR="005D406A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F6659D">
        <w:rPr>
          <w:b/>
          <w:sz w:val="20"/>
          <w:szCs w:val="20"/>
        </w:rPr>
        <w:t>Иванов П.</w:t>
      </w:r>
      <w:r w:rsidR="003E5A3E">
        <w:rPr>
          <w:b/>
          <w:sz w:val="20"/>
          <w:szCs w:val="20"/>
        </w:rPr>
        <w:t xml:space="preserve"> </w:t>
      </w:r>
      <w:r w:rsidR="00BA3449">
        <w:rPr>
          <w:b/>
          <w:sz w:val="20"/>
          <w:szCs w:val="20"/>
        </w:rPr>
        <w:t>Наименование конкурса</w:t>
      </w:r>
      <w:r w:rsidR="003E5A3E">
        <w:rPr>
          <w:b/>
          <w:sz w:val="20"/>
          <w:szCs w:val="20"/>
        </w:rPr>
        <w:t>. Рисунок</w:t>
      </w:r>
    </w:p>
    <w:p w:rsidR="003E5A3E" w:rsidRDefault="003E5A3E" w:rsidP="009525BF">
      <w:pPr>
        <w:ind w:left="142"/>
        <w:jc w:val="both"/>
        <w:rPr>
          <w:sz w:val="20"/>
          <w:szCs w:val="20"/>
        </w:rPr>
      </w:pPr>
    </w:p>
    <w:p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6</w:t>
      </w:r>
      <w:r w:rsidRPr="0024780D">
        <w:rPr>
          <w:b/>
          <w:sz w:val="20"/>
          <w:szCs w:val="20"/>
        </w:rPr>
        <w:t>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12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7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:rsidR="00A37B8A" w:rsidRPr="00D63758" w:rsidRDefault="00A37B8A" w:rsidP="00430AB6">
      <w:pPr>
        <w:jc w:val="both"/>
        <w:rPr>
          <w:b/>
          <w:bCs/>
          <w:color w:val="009900"/>
          <w:sz w:val="20"/>
          <w:szCs w:val="20"/>
        </w:rPr>
      </w:pPr>
    </w:p>
    <w:p w:rsidR="00C6415C" w:rsidRPr="00766778" w:rsidRDefault="0066072F" w:rsidP="009525BF">
      <w:pPr>
        <w:ind w:left="142"/>
        <w:jc w:val="center"/>
        <w:rPr>
          <w:b/>
          <w:color w:val="009999"/>
          <w:sz w:val="20"/>
          <w:szCs w:val="20"/>
        </w:rPr>
      </w:pPr>
      <w:r>
        <w:rPr>
          <w:b/>
          <w:color w:val="009999"/>
          <w:sz w:val="20"/>
          <w:szCs w:val="20"/>
        </w:rPr>
        <w:t>5</w:t>
      </w:r>
      <w:r w:rsidR="00C6415C" w:rsidRPr="00766778">
        <w:rPr>
          <w:b/>
          <w:color w:val="009999"/>
          <w:sz w:val="20"/>
          <w:szCs w:val="20"/>
        </w:rPr>
        <w:t>. Порядок подведения итогов конкурса</w:t>
      </w:r>
    </w:p>
    <w:p w:rsidR="002107A5" w:rsidRPr="007774CF" w:rsidRDefault="00E25BDD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6415C" w:rsidRPr="007774CF">
        <w:rPr>
          <w:b/>
          <w:color w:val="000000"/>
          <w:sz w:val="20"/>
          <w:szCs w:val="20"/>
        </w:rPr>
        <w:t>.1.</w:t>
      </w:r>
      <w:r w:rsidR="00C6415C"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</w:t>
      </w:r>
      <w:r w:rsidR="007774CF">
        <w:rPr>
          <w:sz w:val="20"/>
          <w:szCs w:val="20"/>
        </w:rPr>
        <w:t>лауреат</w:t>
      </w:r>
      <w:r w:rsidR="003A322E">
        <w:rPr>
          <w:sz w:val="20"/>
          <w:szCs w:val="20"/>
        </w:rPr>
        <w:t xml:space="preserve">а, сертификат </w:t>
      </w:r>
      <w:r w:rsidR="007774CF" w:rsidRPr="007774CF">
        <w:rPr>
          <w:sz w:val="20"/>
          <w:szCs w:val="20"/>
        </w:rPr>
        <w:t>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201D8A">
        <w:rPr>
          <w:color w:val="000000"/>
          <w:sz w:val="20"/>
          <w:szCs w:val="20"/>
        </w:rPr>
        <w:t>Международного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:rsidR="00C6415C" w:rsidRPr="0024780D" w:rsidRDefault="00E25BDD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6415C" w:rsidRPr="00FE25FF">
        <w:rPr>
          <w:b/>
          <w:color w:val="000000"/>
          <w:sz w:val="20"/>
          <w:szCs w:val="20"/>
        </w:rPr>
        <w:t>.</w:t>
      </w:r>
      <w:r w:rsidR="00421CE1">
        <w:rPr>
          <w:b/>
          <w:color w:val="000000"/>
          <w:sz w:val="20"/>
          <w:szCs w:val="20"/>
        </w:rPr>
        <w:t>2</w:t>
      </w:r>
      <w:r w:rsidR="00C6415C" w:rsidRPr="00FE25FF">
        <w:rPr>
          <w:b/>
          <w:color w:val="000000"/>
          <w:sz w:val="20"/>
          <w:szCs w:val="20"/>
        </w:rPr>
        <w:t>.</w:t>
      </w:r>
      <w:r w:rsidR="00C6415C"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="00C6415C"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="00C6415C"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="00C6415C" w:rsidRPr="0024780D">
        <w:rPr>
          <w:color w:val="000000"/>
          <w:sz w:val="20"/>
          <w:szCs w:val="20"/>
        </w:rPr>
        <w:t>.</w:t>
      </w:r>
    </w:p>
    <w:p w:rsidR="00C6415C" w:rsidRPr="00F72DBE" w:rsidRDefault="00E25BDD" w:rsidP="009525BF">
      <w:pPr>
        <w:ind w:left="142"/>
        <w:jc w:val="both"/>
        <w:rPr>
          <w:color w:val="CCFFFF"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FE25FF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proofErr w:type="gramStart"/>
      <w:r w:rsidR="00C6415C" w:rsidRPr="0024780D">
        <w:rPr>
          <w:sz w:val="20"/>
          <w:szCs w:val="20"/>
        </w:rPr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="00C6415C" w:rsidRPr="0024780D">
        <w:rPr>
          <w:sz w:val="20"/>
          <w:szCs w:val="20"/>
        </w:rPr>
        <w:t xml:space="preserve"> </w:t>
      </w:r>
      <w:r w:rsidR="00C6415C"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="00C6415C"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="00C6415C"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:rsidR="00C6415C" w:rsidRDefault="00E25BDD" w:rsidP="009525BF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FE25FF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4</w:t>
      </w:r>
      <w:r w:rsidR="00C6415C" w:rsidRPr="00FE25FF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proofErr w:type="gramStart"/>
      <w:r w:rsidR="00C6415C"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="00C6415C"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:rsidR="00C6415C" w:rsidRPr="0024780D" w:rsidRDefault="00E25BDD" w:rsidP="009525BF">
      <w:pPr>
        <w:spacing w:after="120"/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421CE1"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r w:rsidR="00C6415C" w:rsidRPr="0024780D">
        <w:rPr>
          <w:b/>
          <w:sz w:val="20"/>
          <w:szCs w:val="20"/>
        </w:rPr>
        <w:t>Итоговые материалы конкурса</w:t>
      </w:r>
      <w:r w:rsidR="00C6415C"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:rsidR="00C6415C" w:rsidRPr="0037749F" w:rsidRDefault="00E25BDD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>
        <w:rPr>
          <w:b/>
          <w:sz w:val="20"/>
          <w:szCs w:val="20"/>
        </w:rPr>
        <w:t>5</w:t>
      </w:r>
      <w:r w:rsidR="00C6415C" w:rsidRPr="008E53F0">
        <w:rPr>
          <w:b/>
          <w:sz w:val="20"/>
          <w:szCs w:val="20"/>
        </w:rPr>
        <w:t>.</w:t>
      </w:r>
      <w:r w:rsidR="00C17121">
        <w:rPr>
          <w:b/>
          <w:sz w:val="20"/>
          <w:szCs w:val="20"/>
        </w:rPr>
        <w:t>6</w:t>
      </w:r>
      <w:r w:rsidR="00C6415C" w:rsidRPr="008E53F0">
        <w:rPr>
          <w:b/>
          <w:sz w:val="20"/>
          <w:szCs w:val="20"/>
        </w:rPr>
        <w:t>.</w:t>
      </w:r>
      <w:r w:rsidR="00C6415C" w:rsidRPr="0024780D">
        <w:rPr>
          <w:sz w:val="20"/>
          <w:szCs w:val="20"/>
        </w:rPr>
        <w:t xml:space="preserve"> </w:t>
      </w:r>
      <w:r w:rsidR="00C6415C" w:rsidRPr="0037749F">
        <w:rPr>
          <w:color w:val="0070C0"/>
          <w:sz w:val="20"/>
          <w:szCs w:val="20"/>
        </w:rPr>
        <w:t xml:space="preserve">Вы можете </w:t>
      </w:r>
      <w:r w:rsidR="00C6415C" w:rsidRPr="0037749F">
        <w:rPr>
          <w:color w:val="0070C0"/>
          <w:sz w:val="20"/>
          <w:szCs w:val="20"/>
          <w:u w:val="single"/>
        </w:rPr>
        <w:t>дополнительно</w:t>
      </w:r>
      <w:r w:rsidR="00C6415C" w:rsidRPr="0037749F">
        <w:rPr>
          <w:color w:val="0070C0"/>
          <w:sz w:val="20"/>
          <w:szCs w:val="20"/>
        </w:rPr>
        <w:t xml:space="preserve"> заказать диплом</w:t>
      </w:r>
      <w:r w:rsidR="00B770FE">
        <w:rPr>
          <w:color w:val="0070C0"/>
          <w:sz w:val="20"/>
          <w:szCs w:val="20"/>
        </w:rPr>
        <w:t>ы</w:t>
      </w:r>
      <w:r w:rsidR="00C6415C" w:rsidRPr="0037749F">
        <w:rPr>
          <w:color w:val="0070C0"/>
          <w:sz w:val="20"/>
          <w:szCs w:val="20"/>
        </w:rPr>
        <w:t xml:space="preserve"> (формат А</w:t>
      </w:r>
      <w:proofErr w:type="gramStart"/>
      <w:r w:rsidR="00C6415C" w:rsidRPr="0037749F">
        <w:rPr>
          <w:color w:val="0070C0"/>
          <w:sz w:val="20"/>
          <w:szCs w:val="20"/>
        </w:rPr>
        <w:t>4</w:t>
      </w:r>
      <w:proofErr w:type="gramEnd"/>
      <w:r w:rsidR="00C6415C"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="00C6415C"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="00C6415C" w:rsidRPr="0037749F">
        <w:rPr>
          <w:b/>
          <w:color w:val="0070C0"/>
          <w:sz w:val="20"/>
          <w:szCs w:val="20"/>
        </w:rPr>
        <w:t>2</w:t>
      </w:r>
      <w:r w:rsidR="0050210B">
        <w:rPr>
          <w:b/>
          <w:color w:val="0070C0"/>
          <w:sz w:val="20"/>
          <w:szCs w:val="20"/>
        </w:rPr>
        <w:t>5</w:t>
      </w:r>
      <w:r w:rsidR="00C6415C" w:rsidRPr="0037749F">
        <w:rPr>
          <w:b/>
          <w:color w:val="0070C0"/>
          <w:sz w:val="20"/>
          <w:szCs w:val="20"/>
        </w:rPr>
        <w:t>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:rsidR="00C6415C" w:rsidRPr="0024780D" w:rsidRDefault="00E25BDD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7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="00C6415C" w:rsidRPr="0024780D">
        <w:rPr>
          <w:spacing w:val="-2"/>
          <w:sz w:val="20"/>
          <w:szCs w:val="20"/>
          <w:u w:val="single"/>
        </w:rPr>
        <w:t>дополнительно</w:t>
      </w:r>
      <w:r w:rsidR="00C6415C"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="00C6415C" w:rsidRPr="0024780D">
        <w:rPr>
          <w:b/>
          <w:spacing w:val="-2"/>
          <w:sz w:val="20"/>
          <w:szCs w:val="20"/>
        </w:rPr>
        <w:t>стоимость 1150 рублей</w:t>
      </w:r>
      <w:r w:rsidR="00C6415C"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C6415C" w:rsidRPr="0024780D" w:rsidRDefault="00E25BDD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8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="00C6415C" w:rsidRPr="0024780D">
        <w:rPr>
          <w:spacing w:val="-2"/>
          <w:sz w:val="20"/>
          <w:szCs w:val="20"/>
          <w:u w:val="single"/>
        </w:rPr>
        <w:t>дополнительно</w:t>
      </w:r>
      <w:r w:rsidR="00C6415C" w:rsidRPr="0024780D">
        <w:rPr>
          <w:spacing w:val="-2"/>
          <w:sz w:val="20"/>
          <w:szCs w:val="20"/>
        </w:rPr>
        <w:t xml:space="preserve"> заказать кубок Победителя (</w:t>
      </w:r>
      <w:r w:rsidR="00C6415C" w:rsidRPr="0024780D">
        <w:rPr>
          <w:b/>
          <w:spacing w:val="-2"/>
          <w:sz w:val="20"/>
          <w:szCs w:val="20"/>
        </w:rPr>
        <w:t>стоимость кубка с именной накладкой – 2</w:t>
      </w:r>
      <w:r w:rsidR="002E1A49">
        <w:rPr>
          <w:b/>
          <w:spacing w:val="-2"/>
          <w:sz w:val="20"/>
          <w:szCs w:val="20"/>
        </w:rPr>
        <w:t>3</w:t>
      </w:r>
      <w:r w:rsidR="00C6415C" w:rsidRPr="0024780D">
        <w:rPr>
          <w:b/>
          <w:spacing w:val="-2"/>
          <w:sz w:val="20"/>
          <w:szCs w:val="20"/>
        </w:rPr>
        <w:t>-2</w:t>
      </w:r>
      <w:r w:rsidR="002E1A49">
        <w:rPr>
          <w:b/>
          <w:spacing w:val="-2"/>
          <w:sz w:val="20"/>
          <w:szCs w:val="20"/>
        </w:rPr>
        <w:t>4</w:t>
      </w:r>
      <w:r w:rsidR="00C6415C" w:rsidRPr="0024780D">
        <w:rPr>
          <w:b/>
          <w:spacing w:val="-2"/>
          <w:sz w:val="20"/>
          <w:szCs w:val="20"/>
        </w:rPr>
        <w:t xml:space="preserve">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="00C6415C" w:rsidRPr="0024780D">
        <w:rPr>
          <w:b/>
          <w:spacing w:val="-2"/>
          <w:sz w:val="20"/>
          <w:szCs w:val="20"/>
        </w:rPr>
        <w:t xml:space="preserve"> руб.</w:t>
      </w:r>
      <w:r w:rsidR="00C6415C" w:rsidRPr="0024780D">
        <w:rPr>
          <w:spacing w:val="-2"/>
          <w:sz w:val="20"/>
          <w:szCs w:val="20"/>
        </w:rPr>
        <w:t>).</w:t>
      </w:r>
    </w:p>
    <w:p w:rsidR="00E65B3F" w:rsidRPr="007B57A6" w:rsidRDefault="00E25BDD" w:rsidP="007B57A6">
      <w:pPr>
        <w:spacing w:after="120"/>
        <w:ind w:left="142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5</w:t>
      </w:r>
      <w:r w:rsidR="00C6415C" w:rsidRPr="008E53F0">
        <w:rPr>
          <w:b/>
          <w:spacing w:val="-2"/>
          <w:sz w:val="20"/>
          <w:szCs w:val="20"/>
        </w:rPr>
        <w:t>.</w:t>
      </w:r>
      <w:r w:rsidR="00C17121">
        <w:rPr>
          <w:b/>
          <w:spacing w:val="-2"/>
          <w:sz w:val="20"/>
          <w:szCs w:val="20"/>
        </w:rPr>
        <w:t>9</w:t>
      </w:r>
      <w:r w:rsidR="00C6415C" w:rsidRPr="008E53F0">
        <w:rPr>
          <w:b/>
          <w:spacing w:val="-2"/>
          <w:sz w:val="20"/>
          <w:szCs w:val="20"/>
        </w:rPr>
        <w:t>.</w:t>
      </w:r>
      <w:r w:rsidR="00C6415C"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E65B3F" w:rsidRPr="00E318B8" w:rsidRDefault="00C6415C" w:rsidP="005812F0">
      <w:pPr>
        <w:tabs>
          <w:tab w:val="left" w:pos="3303"/>
          <w:tab w:val="center" w:pos="5143"/>
        </w:tabs>
        <w:ind w:left="142" w:right="-143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</w:t>
      </w:r>
      <w:r w:rsidR="00636967" w:rsidRPr="0024780D">
        <w:rPr>
          <w:b/>
          <w:color w:val="FF0000"/>
          <w:sz w:val="20"/>
          <w:szCs w:val="20"/>
          <w:u w:val="single"/>
        </w:rPr>
        <w:t xml:space="preserve">ДОПОЛНИТЕЛЬНЫХ НАГРАДНЫХ МАТЕРИАЛОВ </w:t>
      </w:r>
      <w:r w:rsidRPr="0024780D">
        <w:rPr>
          <w:b/>
          <w:color w:val="FF0000"/>
          <w:sz w:val="20"/>
          <w:szCs w:val="20"/>
          <w:u w:val="single"/>
        </w:rPr>
        <w:t xml:space="preserve">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  <w:r w:rsidR="00B14011">
        <w:rPr>
          <w:b/>
          <w:color w:val="FF0000"/>
          <w:sz w:val="20"/>
          <w:szCs w:val="20"/>
          <w:u w:val="single"/>
        </w:rPr>
        <w:t xml:space="preserve"> </w:t>
      </w:r>
    </w:p>
    <w:p w:rsidR="00EC134E" w:rsidRDefault="00EC134E" w:rsidP="001F4AD0">
      <w:pPr>
        <w:contextualSpacing/>
        <w:rPr>
          <w:b/>
          <w:sz w:val="20"/>
          <w:szCs w:val="20"/>
        </w:rPr>
      </w:pPr>
    </w:p>
    <w:p w:rsidR="009E1B1F" w:rsidRPr="00611BBB" w:rsidRDefault="00E25BDD" w:rsidP="00611BBB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>
        <w:rPr>
          <w:b/>
          <w:color w:val="009999"/>
          <w:sz w:val="20"/>
          <w:szCs w:val="20"/>
        </w:rPr>
        <w:t>6</w:t>
      </w:r>
      <w:r w:rsidR="00C6415C" w:rsidRPr="00766778">
        <w:rPr>
          <w:b/>
          <w:color w:val="009999"/>
          <w:sz w:val="20"/>
          <w:szCs w:val="20"/>
        </w:rPr>
        <w:t>. Контактные данные Оргкомитета</w:t>
      </w:r>
    </w:p>
    <w:p w:rsidR="00611BBB" w:rsidRDefault="00611BBB" w:rsidP="00611BBB">
      <w:pPr>
        <w:ind w:right="-82"/>
        <w:jc w:val="both"/>
        <w:rPr>
          <w:b/>
          <w:lang w:eastAsia="ru-RU"/>
        </w:rPr>
      </w:pPr>
      <w:r>
        <w:rPr>
          <w:b/>
          <w:lang w:eastAsia="ru-RU"/>
        </w:rPr>
        <w:t xml:space="preserve">Адрес: </w:t>
      </w:r>
      <w:r>
        <w:rPr>
          <w:lang w:eastAsia="ru-RU"/>
        </w:rPr>
        <w:t>428018,</w:t>
      </w:r>
      <w:r>
        <w:rPr>
          <w:b/>
          <w:lang w:eastAsia="ru-RU"/>
        </w:rPr>
        <w:t xml:space="preserve"> </w:t>
      </w:r>
      <w:r>
        <w:rPr>
          <w:lang w:eastAsia="ru-RU"/>
        </w:rPr>
        <w:t>г. Чебоксары, ул. Афанасьева, д. 8, офис 311,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lang w:eastAsia="ru-RU"/>
        </w:rPr>
        <w:lastRenderedPageBreak/>
        <w:t>НОУ ДПО «Экспертно-методический центр»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Тел./факс:</w:t>
      </w:r>
      <w:r>
        <w:rPr>
          <w:lang w:eastAsia="ru-RU"/>
        </w:rPr>
        <w:t xml:space="preserve"> 8 (8352) 58-31-27</w:t>
      </w:r>
    </w:p>
    <w:p w:rsidR="00611BBB" w:rsidRPr="00611BBB" w:rsidRDefault="00611BBB" w:rsidP="00611BBB">
      <w:pPr>
        <w:ind w:right="-82"/>
        <w:jc w:val="both"/>
        <w:rPr>
          <w:b/>
          <w:color w:val="0000FF"/>
          <w:lang w:eastAsia="ru-RU"/>
        </w:rPr>
      </w:pPr>
      <w:r>
        <w:rPr>
          <w:b/>
          <w:lang w:val="fr-FR" w:eastAsia="ru-RU"/>
        </w:rPr>
        <w:t>E-mail:</w:t>
      </w:r>
      <w:r w:rsidRPr="00611BBB">
        <w:rPr>
          <w:b/>
          <w:color w:val="0000FF"/>
          <w:lang w:eastAsia="ru-RU"/>
        </w:rPr>
        <w:t xml:space="preserve"> </w:t>
      </w:r>
      <w:hyperlink r:id="rId13" w:history="1">
        <w:r>
          <w:rPr>
            <w:rStyle w:val="a4"/>
            <w:lang w:val="en-US" w:eastAsia="ru-RU"/>
          </w:rPr>
          <w:t>cognitus</w:t>
        </w:r>
        <w:r w:rsidRPr="00611BBB">
          <w:rPr>
            <w:rStyle w:val="a4"/>
            <w:lang w:eastAsia="ru-RU"/>
          </w:rPr>
          <w:t>21@</w:t>
        </w:r>
        <w:r>
          <w:rPr>
            <w:rStyle w:val="a4"/>
            <w:lang w:val="en-US" w:eastAsia="ru-RU"/>
          </w:rPr>
          <w:t>mail</w:t>
        </w:r>
        <w:r w:rsidRPr="00611BBB">
          <w:rPr>
            <w:rStyle w:val="a4"/>
            <w:lang w:eastAsia="ru-RU"/>
          </w:rPr>
          <w:t>.</w:t>
        </w:r>
        <w:r>
          <w:rPr>
            <w:rStyle w:val="a4"/>
            <w:lang w:val="en-US" w:eastAsia="ru-RU"/>
          </w:rPr>
          <w:t>ru</w:t>
        </w:r>
      </w:hyperlink>
      <w:r w:rsidRPr="00611BBB">
        <w:rPr>
          <w:color w:val="0000FF"/>
          <w:lang w:eastAsia="ru-RU"/>
        </w:rPr>
        <w:t xml:space="preserve"> </w:t>
      </w:r>
    </w:p>
    <w:p w:rsidR="00611BBB" w:rsidRP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Сайт</w:t>
      </w:r>
      <w:r>
        <w:rPr>
          <w:b/>
          <w:lang w:val="fr-FR" w:eastAsia="ru-RU"/>
        </w:rPr>
        <w:t>:</w:t>
      </w:r>
      <w:r>
        <w:rPr>
          <w:lang w:val="fr-FR" w:eastAsia="ru-RU"/>
        </w:rPr>
        <w:t xml:space="preserve"> </w:t>
      </w:r>
      <w:r>
        <w:rPr>
          <w:color w:val="0000FF"/>
          <w:spacing w:val="-2"/>
          <w:lang w:val="fr-FR" w:eastAsia="ru-RU"/>
        </w:rPr>
        <w:t xml:space="preserve">emc21.ru 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Контактные лица</w:t>
      </w:r>
      <w:r>
        <w:rPr>
          <w:lang w:eastAsia="ru-RU"/>
        </w:rPr>
        <w:t xml:space="preserve"> – Анна Алексеевна, Людмила Анатольевна</w:t>
      </w:r>
    </w:p>
    <w:p w:rsidR="00EE76D7" w:rsidRDefault="00EE76D7" w:rsidP="009E1B1F">
      <w:pPr>
        <w:contextualSpacing/>
        <w:jc w:val="both"/>
        <w:rPr>
          <w:sz w:val="20"/>
          <w:szCs w:val="20"/>
        </w:rPr>
      </w:pPr>
    </w:p>
    <w:p w:rsidR="007D453F" w:rsidRPr="0024780D" w:rsidRDefault="007D453F" w:rsidP="009E1B1F">
      <w:pPr>
        <w:contextualSpacing/>
        <w:jc w:val="both"/>
        <w:rPr>
          <w:sz w:val="20"/>
          <w:szCs w:val="20"/>
        </w:rPr>
      </w:pPr>
    </w:p>
    <w:p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7B5D9F">
        <w:rPr>
          <w:color w:val="009999"/>
        </w:rPr>
        <w:t xml:space="preserve"> </w:t>
      </w:r>
      <w:r w:rsidR="00951F08">
        <w:rPr>
          <w:color w:val="009999"/>
        </w:rPr>
        <w:t>Международном</w:t>
      </w:r>
      <w:r w:rsidRPr="00766778">
        <w:rPr>
          <w:color w:val="009999"/>
        </w:rPr>
        <w:t xml:space="preserve"> </w:t>
      </w:r>
      <w:r w:rsidR="007B5D9F">
        <w:rPr>
          <w:color w:val="009999"/>
        </w:rPr>
        <w:t>к</w:t>
      </w:r>
      <w:r w:rsidRPr="00766778">
        <w:rPr>
          <w:color w:val="009999"/>
        </w:rPr>
        <w:t>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:rsidR="00C6415C" w:rsidRPr="00766778" w:rsidRDefault="00A37B8A" w:rsidP="00601A61">
      <w:pPr>
        <w:ind w:left="142"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EB5919" w:rsidRPr="00EB5919">
        <w:rPr>
          <w:b/>
          <w:color w:val="009999"/>
          <w:sz w:val="28"/>
          <w:szCs w:val="28"/>
        </w:rPr>
        <w:t>Жить – Смеяться – Любить</w:t>
      </w:r>
      <w:r w:rsidRPr="00766778">
        <w:rPr>
          <w:b/>
          <w:color w:val="009999"/>
          <w:sz w:val="28"/>
          <w:szCs w:val="28"/>
        </w:rPr>
        <w:t>»</w:t>
      </w:r>
    </w:p>
    <w:p w:rsidR="007D453F" w:rsidRPr="00CB744A" w:rsidRDefault="00C6415C" w:rsidP="00CB744A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:rsidR="007D453F" w:rsidRDefault="007D453F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</w:p>
    <w:p w:rsidR="00C17121" w:rsidRDefault="00C17121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</w:p>
    <w:p w:rsidR="00B26C95" w:rsidRPr="007B57A6" w:rsidRDefault="00B26C95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>Приложение 1</w:t>
      </w:r>
    </w:p>
    <w:p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812"/>
        <w:gridCol w:w="3720"/>
      </w:tblGrid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(ах)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60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8105D0">
              <w:rPr>
                <w:sz w:val="18"/>
                <w:szCs w:val="18"/>
              </w:rPr>
              <w:t xml:space="preserve"> Международном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:rsidR="00B26C95" w:rsidRPr="003F5C6A" w:rsidRDefault="003F5C6A" w:rsidP="00E67767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6C95" w:rsidRPr="00B91693" w:rsidRDefault="003F5C6A" w:rsidP="001A2659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:rsidR="00B26C95" w:rsidRPr="007D422B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  <w:p w:rsidR="000A6D5F" w:rsidRPr="000A6D5F" w:rsidRDefault="000A6D5F" w:rsidP="003F5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6D5F">
              <w:rPr>
                <w:i/>
                <w:color w:val="FF0000"/>
                <w:sz w:val="18"/>
                <w:szCs w:val="18"/>
              </w:rPr>
              <w:t>Указать ФИО и должность руководителя образовательного учреждения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</w:t>
            </w:r>
            <w:proofErr w:type="gramStart"/>
            <w:r w:rsidRPr="00B91693">
              <w:rPr>
                <w:color w:val="000000"/>
                <w:sz w:val="18"/>
                <w:szCs w:val="18"/>
              </w:rPr>
              <w:t>рств Вс</w:t>
            </w:r>
            <w:proofErr w:type="gramEnd"/>
            <w:r w:rsidRPr="00B91693">
              <w:rPr>
                <w:color w:val="000000"/>
                <w:sz w:val="18"/>
                <w:szCs w:val="18"/>
              </w:rPr>
              <w:t>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8105D0">
              <w:rPr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rPr>
          <w:trHeight w:val="258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:rsidR="00B26C95" w:rsidRPr="003C4D14" w:rsidRDefault="0038176F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</w:t>
            </w:r>
            <w:r w:rsidR="001D7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медали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B26C95" w:rsidRPr="007C4600" w:rsidRDefault="007B52CA" w:rsidP="007C4600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</w:tc>
      </w:tr>
      <w:tr w:rsidR="00B26C95" w:rsidRPr="00B91693" w:rsidTr="0093369D">
        <w:trPr>
          <w:trHeight w:val="339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:rsidR="00B26C95" w:rsidRPr="003C4D14" w:rsidRDefault="0038176F" w:rsidP="007D422B">
            <w:pPr>
              <w:ind w:left="68" w:right="-62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кубка</w:t>
            </w:r>
            <w:r w:rsidR="00B26C95" w:rsidRPr="00B91693">
              <w:rPr>
                <w:sz w:val="18"/>
                <w:szCs w:val="18"/>
              </w:rPr>
              <w:t xml:space="preserve">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="00B26C95" w:rsidRPr="003C4D14">
              <w:rPr>
                <w:i/>
                <w:spacing w:val="-2"/>
                <w:sz w:val="18"/>
                <w:szCs w:val="18"/>
              </w:rPr>
              <w:t xml:space="preserve">Стоимость кубка с </w:t>
            </w:r>
            <w:proofErr w:type="gramStart"/>
            <w:r w:rsidR="00B26C95" w:rsidRPr="003C4D14">
              <w:rPr>
                <w:i/>
                <w:spacing w:val="-2"/>
                <w:sz w:val="18"/>
                <w:szCs w:val="18"/>
              </w:rPr>
              <w:t>именной</w:t>
            </w:r>
            <w:proofErr w:type="gramEnd"/>
          </w:p>
          <w:p w:rsidR="00B26C95" w:rsidRPr="004F0D33" w:rsidRDefault="00B26C95" w:rsidP="005742D5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 xml:space="preserve">накладкой – </w:t>
            </w:r>
            <w:r w:rsidR="00B06862">
              <w:rPr>
                <w:i/>
                <w:spacing w:val="-2"/>
                <w:sz w:val="18"/>
                <w:szCs w:val="18"/>
              </w:rPr>
              <w:t>2</w:t>
            </w:r>
            <w:r w:rsidR="005742D5">
              <w:rPr>
                <w:i/>
                <w:spacing w:val="-2"/>
                <w:sz w:val="18"/>
                <w:szCs w:val="18"/>
              </w:rPr>
              <w:t>3</w:t>
            </w:r>
            <w:r w:rsidR="00B06862">
              <w:rPr>
                <w:i/>
                <w:spacing w:val="-2"/>
                <w:sz w:val="18"/>
                <w:szCs w:val="18"/>
              </w:rPr>
              <w:t>-2</w:t>
            </w:r>
            <w:r w:rsidR="005742D5">
              <w:rPr>
                <w:i/>
                <w:spacing w:val="-2"/>
                <w:sz w:val="18"/>
                <w:szCs w:val="18"/>
              </w:rPr>
              <w:t>4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7B52CA" w:rsidRPr="003F5C6A" w:rsidRDefault="007B52CA" w:rsidP="007B52C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967054" w:rsidRDefault="00B26C95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</w:p>
        </w:tc>
      </w:tr>
    </w:tbl>
    <w:p w:rsidR="00EF45E3" w:rsidRDefault="00EF45E3" w:rsidP="00611BBB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28B2B49"/>
    <w:multiLevelType w:val="hybridMultilevel"/>
    <w:tmpl w:val="B95CA45C"/>
    <w:lvl w:ilvl="0" w:tplc="1D4A19A2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1B10"/>
    <w:multiLevelType w:val="hybridMultilevel"/>
    <w:tmpl w:val="078003E2"/>
    <w:lvl w:ilvl="0" w:tplc="80EE8E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10"/>
  </w:num>
  <w:num w:numId="14">
    <w:abstractNumId w:val="7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5D"/>
    <w:rsid w:val="000060C7"/>
    <w:rsid w:val="00016FB0"/>
    <w:rsid w:val="00017F15"/>
    <w:rsid w:val="000213A9"/>
    <w:rsid w:val="0002569D"/>
    <w:rsid w:val="00027838"/>
    <w:rsid w:val="000303A7"/>
    <w:rsid w:val="00032C0B"/>
    <w:rsid w:val="00035A34"/>
    <w:rsid w:val="00040401"/>
    <w:rsid w:val="00040DC6"/>
    <w:rsid w:val="00042189"/>
    <w:rsid w:val="0004716E"/>
    <w:rsid w:val="00047887"/>
    <w:rsid w:val="00047B55"/>
    <w:rsid w:val="00051A71"/>
    <w:rsid w:val="00051FA4"/>
    <w:rsid w:val="00052D37"/>
    <w:rsid w:val="00055B25"/>
    <w:rsid w:val="00057C71"/>
    <w:rsid w:val="00064DE4"/>
    <w:rsid w:val="00066232"/>
    <w:rsid w:val="00067D3A"/>
    <w:rsid w:val="00070032"/>
    <w:rsid w:val="000716A8"/>
    <w:rsid w:val="00073738"/>
    <w:rsid w:val="00083073"/>
    <w:rsid w:val="00090DB2"/>
    <w:rsid w:val="000958B9"/>
    <w:rsid w:val="00096CED"/>
    <w:rsid w:val="000A303A"/>
    <w:rsid w:val="000A648A"/>
    <w:rsid w:val="000A6D5F"/>
    <w:rsid w:val="000B0385"/>
    <w:rsid w:val="000B0488"/>
    <w:rsid w:val="000B4B7B"/>
    <w:rsid w:val="000B5BE9"/>
    <w:rsid w:val="000C0362"/>
    <w:rsid w:val="000C1449"/>
    <w:rsid w:val="000C23C7"/>
    <w:rsid w:val="000C2763"/>
    <w:rsid w:val="000D0E6F"/>
    <w:rsid w:val="000E0731"/>
    <w:rsid w:val="000E39BB"/>
    <w:rsid w:val="000F0790"/>
    <w:rsid w:val="000F3386"/>
    <w:rsid w:val="000F6509"/>
    <w:rsid w:val="000F6FB3"/>
    <w:rsid w:val="000F7F29"/>
    <w:rsid w:val="001117C2"/>
    <w:rsid w:val="00113D00"/>
    <w:rsid w:val="00117DEF"/>
    <w:rsid w:val="001223FF"/>
    <w:rsid w:val="001235A1"/>
    <w:rsid w:val="0012757A"/>
    <w:rsid w:val="00130EC9"/>
    <w:rsid w:val="00132A03"/>
    <w:rsid w:val="001335D0"/>
    <w:rsid w:val="00135DD3"/>
    <w:rsid w:val="00136631"/>
    <w:rsid w:val="00140650"/>
    <w:rsid w:val="00141ED8"/>
    <w:rsid w:val="001465DD"/>
    <w:rsid w:val="00147380"/>
    <w:rsid w:val="00147553"/>
    <w:rsid w:val="0015013C"/>
    <w:rsid w:val="00154EC3"/>
    <w:rsid w:val="001573F5"/>
    <w:rsid w:val="00160FAA"/>
    <w:rsid w:val="001617E8"/>
    <w:rsid w:val="00161B55"/>
    <w:rsid w:val="00162CB3"/>
    <w:rsid w:val="001647C7"/>
    <w:rsid w:val="001656AD"/>
    <w:rsid w:val="00165FC8"/>
    <w:rsid w:val="00167343"/>
    <w:rsid w:val="00167AC9"/>
    <w:rsid w:val="00171C6E"/>
    <w:rsid w:val="00174E74"/>
    <w:rsid w:val="00175BB1"/>
    <w:rsid w:val="00176C47"/>
    <w:rsid w:val="0017754F"/>
    <w:rsid w:val="0018017C"/>
    <w:rsid w:val="00182270"/>
    <w:rsid w:val="00183D6D"/>
    <w:rsid w:val="00185008"/>
    <w:rsid w:val="00190B0C"/>
    <w:rsid w:val="00190CE7"/>
    <w:rsid w:val="001942A0"/>
    <w:rsid w:val="001A00AB"/>
    <w:rsid w:val="001A0674"/>
    <w:rsid w:val="001A2659"/>
    <w:rsid w:val="001A632B"/>
    <w:rsid w:val="001B01AF"/>
    <w:rsid w:val="001C06BF"/>
    <w:rsid w:val="001C0ADC"/>
    <w:rsid w:val="001C4769"/>
    <w:rsid w:val="001C51C0"/>
    <w:rsid w:val="001D5D4D"/>
    <w:rsid w:val="001D67A4"/>
    <w:rsid w:val="001D7B6B"/>
    <w:rsid w:val="001F4AD0"/>
    <w:rsid w:val="001F6695"/>
    <w:rsid w:val="001F6EA7"/>
    <w:rsid w:val="001F74EE"/>
    <w:rsid w:val="001F7649"/>
    <w:rsid w:val="002002BF"/>
    <w:rsid w:val="002015E4"/>
    <w:rsid w:val="00201727"/>
    <w:rsid w:val="00201D8A"/>
    <w:rsid w:val="00202D2F"/>
    <w:rsid w:val="002036FF"/>
    <w:rsid w:val="002059E4"/>
    <w:rsid w:val="002104A6"/>
    <w:rsid w:val="002107A5"/>
    <w:rsid w:val="00211029"/>
    <w:rsid w:val="00212488"/>
    <w:rsid w:val="00213CA3"/>
    <w:rsid w:val="002152A1"/>
    <w:rsid w:val="00216259"/>
    <w:rsid w:val="00216857"/>
    <w:rsid w:val="00217C18"/>
    <w:rsid w:val="00221F74"/>
    <w:rsid w:val="00223EDB"/>
    <w:rsid w:val="00224FA4"/>
    <w:rsid w:val="002259B7"/>
    <w:rsid w:val="0022720D"/>
    <w:rsid w:val="00227A45"/>
    <w:rsid w:val="0023122D"/>
    <w:rsid w:val="00231CC3"/>
    <w:rsid w:val="002338C7"/>
    <w:rsid w:val="002363D1"/>
    <w:rsid w:val="00236B8F"/>
    <w:rsid w:val="002377F9"/>
    <w:rsid w:val="0024035F"/>
    <w:rsid w:val="0024569E"/>
    <w:rsid w:val="00246C3E"/>
    <w:rsid w:val="00247263"/>
    <w:rsid w:val="0024780D"/>
    <w:rsid w:val="00256C2E"/>
    <w:rsid w:val="00261993"/>
    <w:rsid w:val="002633E6"/>
    <w:rsid w:val="00263CD3"/>
    <w:rsid w:val="002653F9"/>
    <w:rsid w:val="00272127"/>
    <w:rsid w:val="0027499A"/>
    <w:rsid w:val="002749E4"/>
    <w:rsid w:val="0027575E"/>
    <w:rsid w:val="00275991"/>
    <w:rsid w:val="002776F2"/>
    <w:rsid w:val="0028331C"/>
    <w:rsid w:val="00283374"/>
    <w:rsid w:val="002852B9"/>
    <w:rsid w:val="00287103"/>
    <w:rsid w:val="0029081C"/>
    <w:rsid w:val="00290D00"/>
    <w:rsid w:val="00291034"/>
    <w:rsid w:val="00291512"/>
    <w:rsid w:val="0029269C"/>
    <w:rsid w:val="002979AB"/>
    <w:rsid w:val="002A4195"/>
    <w:rsid w:val="002A5A15"/>
    <w:rsid w:val="002A5B84"/>
    <w:rsid w:val="002B0792"/>
    <w:rsid w:val="002B0F04"/>
    <w:rsid w:val="002B4259"/>
    <w:rsid w:val="002B4FB2"/>
    <w:rsid w:val="002B798F"/>
    <w:rsid w:val="002C0906"/>
    <w:rsid w:val="002C0B62"/>
    <w:rsid w:val="002C2C7C"/>
    <w:rsid w:val="002C3E71"/>
    <w:rsid w:val="002C4ACA"/>
    <w:rsid w:val="002C4D3F"/>
    <w:rsid w:val="002D072F"/>
    <w:rsid w:val="002D3A83"/>
    <w:rsid w:val="002D49A0"/>
    <w:rsid w:val="002D54F0"/>
    <w:rsid w:val="002D67D7"/>
    <w:rsid w:val="002E1103"/>
    <w:rsid w:val="002E16D9"/>
    <w:rsid w:val="002E1A49"/>
    <w:rsid w:val="002E5459"/>
    <w:rsid w:val="002E5A97"/>
    <w:rsid w:val="002F1A5C"/>
    <w:rsid w:val="002F5C0E"/>
    <w:rsid w:val="00300286"/>
    <w:rsid w:val="00303E85"/>
    <w:rsid w:val="00306684"/>
    <w:rsid w:val="003108F1"/>
    <w:rsid w:val="003111DB"/>
    <w:rsid w:val="0031476A"/>
    <w:rsid w:val="00316073"/>
    <w:rsid w:val="00324B90"/>
    <w:rsid w:val="003261A9"/>
    <w:rsid w:val="003340C8"/>
    <w:rsid w:val="003359FC"/>
    <w:rsid w:val="003411B6"/>
    <w:rsid w:val="00341FE4"/>
    <w:rsid w:val="00342CA2"/>
    <w:rsid w:val="00345392"/>
    <w:rsid w:val="00346278"/>
    <w:rsid w:val="0034716B"/>
    <w:rsid w:val="00350153"/>
    <w:rsid w:val="0035350C"/>
    <w:rsid w:val="0035372B"/>
    <w:rsid w:val="00354506"/>
    <w:rsid w:val="0035644F"/>
    <w:rsid w:val="00360729"/>
    <w:rsid w:val="00360C72"/>
    <w:rsid w:val="00361819"/>
    <w:rsid w:val="0036411C"/>
    <w:rsid w:val="00366EE4"/>
    <w:rsid w:val="00370237"/>
    <w:rsid w:val="003708C6"/>
    <w:rsid w:val="00374B93"/>
    <w:rsid w:val="00376C04"/>
    <w:rsid w:val="0037734E"/>
    <w:rsid w:val="0037749F"/>
    <w:rsid w:val="0038176F"/>
    <w:rsid w:val="00382159"/>
    <w:rsid w:val="003906E6"/>
    <w:rsid w:val="003A1A58"/>
    <w:rsid w:val="003A241E"/>
    <w:rsid w:val="003A322E"/>
    <w:rsid w:val="003A3E14"/>
    <w:rsid w:val="003A52CD"/>
    <w:rsid w:val="003B3771"/>
    <w:rsid w:val="003B71FE"/>
    <w:rsid w:val="003C4D14"/>
    <w:rsid w:val="003D11B5"/>
    <w:rsid w:val="003E05E6"/>
    <w:rsid w:val="003E2001"/>
    <w:rsid w:val="003E366B"/>
    <w:rsid w:val="003E5A3E"/>
    <w:rsid w:val="003E5E82"/>
    <w:rsid w:val="003F2672"/>
    <w:rsid w:val="003F3871"/>
    <w:rsid w:val="003F5C6A"/>
    <w:rsid w:val="003F61B1"/>
    <w:rsid w:val="003F796F"/>
    <w:rsid w:val="003F7B91"/>
    <w:rsid w:val="00403787"/>
    <w:rsid w:val="00406E07"/>
    <w:rsid w:val="00410385"/>
    <w:rsid w:val="00413708"/>
    <w:rsid w:val="00415304"/>
    <w:rsid w:val="004175A5"/>
    <w:rsid w:val="00421CE1"/>
    <w:rsid w:val="00425FED"/>
    <w:rsid w:val="00427BDC"/>
    <w:rsid w:val="00430AB6"/>
    <w:rsid w:val="00432E5D"/>
    <w:rsid w:val="0043334C"/>
    <w:rsid w:val="00434B55"/>
    <w:rsid w:val="00437D8B"/>
    <w:rsid w:val="00440822"/>
    <w:rsid w:val="00440D8F"/>
    <w:rsid w:val="00443084"/>
    <w:rsid w:val="0044741D"/>
    <w:rsid w:val="00451351"/>
    <w:rsid w:val="00451D2E"/>
    <w:rsid w:val="0045236F"/>
    <w:rsid w:val="00452922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903AD"/>
    <w:rsid w:val="00490D7E"/>
    <w:rsid w:val="00492548"/>
    <w:rsid w:val="004967A0"/>
    <w:rsid w:val="00497203"/>
    <w:rsid w:val="004A2001"/>
    <w:rsid w:val="004A33EE"/>
    <w:rsid w:val="004A4FD2"/>
    <w:rsid w:val="004A5FB4"/>
    <w:rsid w:val="004A7CFD"/>
    <w:rsid w:val="004A7D71"/>
    <w:rsid w:val="004B0F4F"/>
    <w:rsid w:val="004B220E"/>
    <w:rsid w:val="004B339F"/>
    <w:rsid w:val="004B5624"/>
    <w:rsid w:val="004B6186"/>
    <w:rsid w:val="004B657D"/>
    <w:rsid w:val="004B74A6"/>
    <w:rsid w:val="004B7D46"/>
    <w:rsid w:val="004C018A"/>
    <w:rsid w:val="004C1A7B"/>
    <w:rsid w:val="004C4AB7"/>
    <w:rsid w:val="004C53E3"/>
    <w:rsid w:val="004C67C7"/>
    <w:rsid w:val="004C6829"/>
    <w:rsid w:val="004C7E79"/>
    <w:rsid w:val="004D26FA"/>
    <w:rsid w:val="004D2BF6"/>
    <w:rsid w:val="004D654E"/>
    <w:rsid w:val="004D74F5"/>
    <w:rsid w:val="004E3319"/>
    <w:rsid w:val="004E3386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210B"/>
    <w:rsid w:val="00504222"/>
    <w:rsid w:val="0050423F"/>
    <w:rsid w:val="00504931"/>
    <w:rsid w:val="00504D20"/>
    <w:rsid w:val="00504FFB"/>
    <w:rsid w:val="00505A70"/>
    <w:rsid w:val="005070FC"/>
    <w:rsid w:val="005102AC"/>
    <w:rsid w:val="00511A32"/>
    <w:rsid w:val="00511F5C"/>
    <w:rsid w:val="00513444"/>
    <w:rsid w:val="00515C8E"/>
    <w:rsid w:val="005241A2"/>
    <w:rsid w:val="00524661"/>
    <w:rsid w:val="005266C2"/>
    <w:rsid w:val="00527CF6"/>
    <w:rsid w:val="0053098F"/>
    <w:rsid w:val="005368B4"/>
    <w:rsid w:val="005368DB"/>
    <w:rsid w:val="005372FC"/>
    <w:rsid w:val="00541543"/>
    <w:rsid w:val="0054231E"/>
    <w:rsid w:val="005436BA"/>
    <w:rsid w:val="005517DA"/>
    <w:rsid w:val="005664F7"/>
    <w:rsid w:val="0056762B"/>
    <w:rsid w:val="00572118"/>
    <w:rsid w:val="005730EE"/>
    <w:rsid w:val="005742D5"/>
    <w:rsid w:val="005749C6"/>
    <w:rsid w:val="00580918"/>
    <w:rsid w:val="005812F0"/>
    <w:rsid w:val="005812F8"/>
    <w:rsid w:val="005818A3"/>
    <w:rsid w:val="005836F2"/>
    <w:rsid w:val="00586EFA"/>
    <w:rsid w:val="00590224"/>
    <w:rsid w:val="005912B8"/>
    <w:rsid w:val="0059611A"/>
    <w:rsid w:val="00596577"/>
    <w:rsid w:val="005972EB"/>
    <w:rsid w:val="00597DF3"/>
    <w:rsid w:val="005A0E36"/>
    <w:rsid w:val="005A278B"/>
    <w:rsid w:val="005A342C"/>
    <w:rsid w:val="005A78E2"/>
    <w:rsid w:val="005A79B4"/>
    <w:rsid w:val="005B03C7"/>
    <w:rsid w:val="005B090C"/>
    <w:rsid w:val="005B289E"/>
    <w:rsid w:val="005B4264"/>
    <w:rsid w:val="005B57EE"/>
    <w:rsid w:val="005C11A9"/>
    <w:rsid w:val="005C11E1"/>
    <w:rsid w:val="005C16C3"/>
    <w:rsid w:val="005C5EC7"/>
    <w:rsid w:val="005C5FD0"/>
    <w:rsid w:val="005C70D1"/>
    <w:rsid w:val="005C7B48"/>
    <w:rsid w:val="005D22A3"/>
    <w:rsid w:val="005D3AF8"/>
    <w:rsid w:val="005D406A"/>
    <w:rsid w:val="005E3E4A"/>
    <w:rsid w:val="005E7961"/>
    <w:rsid w:val="005F5FB1"/>
    <w:rsid w:val="0060067E"/>
    <w:rsid w:val="00600985"/>
    <w:rsid w:val="00601612"/>
    <w:rsid w:val="00601A61"/>
    <w:rsid w:val="00601A67"/>
    <w:rsid w:val="00603AA3"/>
    <w:rsid w:val="0060498C"/>
    <w:rsid w:val="00610F04"/>
    <w:rsid w:val="00610F47"/>
    <w:rsid w:val="00611BBB"/>
    <w:rsid w:val="0061232A"/>
    <w:rsid w:val="00612D8B"/>
    <w:rsid w:val="0061406C"/>
    <w:rsid w:val="006150C6"/>
    <w:rsid w:val="006165DF"/>
    <w:rsid w:val="00616C61"/>
    <w:rsid w:val="00617240"/>
    <w:rsid w:val="00617FD7"/>
    <w:rsid w:val="006238FA"/>
    <w:rsid w:val="00632E56"/>
    <w:rsid w:val="00635553"/>
    <w:rsid w:val="00635FDA"/>
    <w:rsid w:val="006364AD"/>
    <w:rsid w:val="00636967"/>
    <w:rsid w:val="00640195"/>
    <w:rsid w:val="00640851"/>
    <w:rsid w:val="0064153C"/>
    <w:rsid w:val="00641717"/>
    <w:rsid w:val="0064796D"/>
    <w:rsid w:val="00647E9D"/>
    <w:rsid w:val="00651EC2"/>
    <w:rsid w:val="00652285"/>
    <w:rsid w:val="00653A91"/>
    <w:rsid w:val="00655753"/>
    <w:rsid w:val="00655A12"/>
    <w:rsid w:val="0065658D"/>
    <w:rsid w:val="00656FBA"/>
    <w:rsid w:val="006577EF"/>
    <w:rsid w:val="0066072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1E"/>
    <w:rsid w:val="006B6782"/>
    <w:rsid w:val="006C05D1"/>
    <w:rsid w:val="006C16E8"/>
    <w:rsid w:val="006D0723"/>
    <w:rsid w:val="006D2950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7F40"/>
    <w:rsid w:val="00700867"/>
    <w:rsid w:val="00701D1F"/>
    <w:rsid w:val="00703F7D"/>
    <w:rsid w:val="00710884"/>
    <w:rsid w:val="0071468B"/>
    <w:rsid w:val="00721896"/>
    <w:rsid w:val="00722D25"/>
    <w:rsid w:val="007234EC"/>
    <w:rsid w:val="00730335"/>
    <w:rsid w:val="00730EC0"/>
    <w:rsid w:val="00731212"/>
    <w:rsid w:val="00735694"/>
    <w:rsid w:val="00740584"/>
    <w:rsid w:val="00741D0E"/>
    <w:rsid w:val="007468F2"/>
    <w:rsid w:val="00752ED8"/>
    <w:rsid w:val="00757DA2"/>
    <w:rsid w:val="0076319D"/>
    <w:rsid w:val="00763C24"/>
    <w:rsid w:val="007655E6"/>
    <w:rsid w:val="00766778"/>
    <w:rsid w:val="00772574"/>
    <w:rsid w:val="007735EB"/>
    <w:rsid w:val="00774D3F"/>
    <w:rsid w:val="007774CF"/>
    <w:rsid w:val="00777C3A"/>
    <w:rsid w:val="007806A3"/>
    <w:rsid w:val="0078106F"/>
    <w:rsid w:val="007831F9"/>
    <w:rsid w:val="00783DB7"/>
    <w:rsid w:val="00792525"/>
    <w:rsid w:val="0079309C"/>
    <w:rsid w:val="00795ADD"/>
    <w:rsid w:val="007A0C66"/>
    <w:rsid w:val="007A11B2"/>
    <w:rsid w:val="007A184F"/>
    <w:rsid w:val="007A452C"/>
    <w:rsid w:val="007A5CC4"/>
    <w:rsid w:val="007A63DF"/>
    <w:rsid w:val="007A6FE4"/>
    <w:rsid w:val="007A7767"/>
    <w:rsid w:val="007B03C5"/>
    <w:rsid w:val="007B0FDA"/>
    <w:rsid w:val="007B3F56"/>
    <w:rsid w:val="007B52CA"/>
    <w:rsid w:val="007B57A6"/>
    <w:rsid w:val="007B5D9F"/>
    <w:rsid w:val="007C048A"/>
    <w:rsid w:val="007C0694"/>
    <w:rsid w:val="007C1E32"/>
    <w:rsid w:val="007C4600"/>
    <w:rsid w:val="007C4F1E"/>
    <w:rsid w:val="007D04ED"/>
    <w:rsid w:val="007D06FE"/>
    <w:rsid w:val="007D422B"/>
    <w:rsid w:val="007D453F"/>
    <w:rsid w:val="007D497D"/>
    <w:rsid w:val="007D4A49"/>
    <w:rsid w:val="007D5946"/>
    <w:rsid w:val="007D67F6"/>
    <w:rsid w:val="007D6B94"/>
    <w:rsid w:val="007E0897"/>
    <w:rsid w:val="007E1254"/>
    <w:rsid w:val="007E57BD"/>
    <w:rsid w:val="007E5F96"/>
    <w:rsid w:val="007F38E9"/>
    <w:rsid w:val="007F4F67"/>
    <w:rsid w:val="007F6569"/>
    <w:rsid w:val="00801168"/>
    <w:rsid w:val="00805192"/>
    <w:rsid w:val="00805A9D"/>
    <w:rsid w:val="008061DB"/>
    <w:rsid w:val="00806B72"/>
    <w:rsid w:val="008105D0"/>
    <w:rsid w:val="008116B6"/>
    <w:rsid w:val="008135D0"/>
    <w:rsid w:val="00816DEC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510F"/>
    <w:rsid w:val="00846BB7"/>
    <w:rsid w:val="008502FF"/>
    <w:rsid w:val="0085572C"/>
    <w:rsid w:val="00861F20"/>
    <w:rsid w:val="008624D2"/>
    <w:rsid w:val="0086565E"/>
    <w:rsid w:val="00865662"/>
    <w:rsid w:val="00872F89"/>
    <w:rsid w:val="00873BF9"/>
    <w:rsid w:val="00874D0C"/>
    <w:rsid w:val="00875AD0"/>
    <w:rsid w:val="00877EAA"/>
    <w:rsid w:val="00883BD3"/>
    <w:rsid w:val="00883EFF"/>
    <w:rsid w:val="00884622"/>
    <w:rsid w:val="00885ACF"/>
    <w:rsid w:val="00890150"/>
    <w:rsid w:val="0089092B"/>
    <w:rsid w:val="00892CFD"/>
    <w:rsid w:val="00895C1B"/>
    <w:rsid w:val="008A4581"/>
    <w:rsid w:val="008A45AE"/>
    <w:rsid w:val="008B08EE"/>
    <w:rsid w:val="008B0C41"/>
    <w:rsid w:val="008B19A5"/>
    <w:rsid w:val="008B28CD"/>
    <w:rsid w:val="008B30AA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1163"/>
    <w:rsid w:val="008F2BCA"/>
    <w:rsid w:val="008F40E2"/>
    <w:rsid w:val="008F42F4"/>
    <w:rsid w:val="008F5F5D"/>
    <w:rsid w:val="008F76F0"/>
    <w:rsid w:val="009068B8"/>
    <w:rsid w:val="00906C3A"/>
    <w:rsid w:val="00911A66"/>
    <w:rsid w:val="009126A8"/>
    <w:rsid w:val="0091479C"/>
    <w:rsid w:val="00915247"/>
    <w:rsid w:val="00917189"/>
    <w:rsid w:val="009215B0"/>
    <w:rsid w:val="00922265"/>
    <w:rsid w:val="009222E3"/>
    <w:rsid w:val="009255CD"/>
    <w:rsid w:val="00925884"/>
    <w:rsid w:val="009316EA"/>
    <w:rsid w:val="0093369D"/>
    <w:rsid w:val="00936034"/>
    <w:rsid w:val="00942F23"/>
    <w:rsid w:val="00946EB6"/>
    <w:rsid w:val="0094738F"/>
    <w:rsid w:val="0095162F"/>
    <w:rsid w:val="00951F08"/>
    <w:rsid w:val="009525BF"/>
    <w:rsid w:val="009526E7"/>
    <w:rsid w:val="00953DA9"/>
    <w:rsid w:val="00966928"/>
    <w:rsid w:val="00967054"/>
    <w:rsid w:val="009700B3"/>
    <w:rsid w:val="00971618"/>
    <w:rsid w:val="009748A4"/>
    <w:rsid w:val="009753EF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1700"/>
    <w:rsid w:val="009B2135"/>
    <w:rsid w:val="009B4913"/>
    <w:rsid w:val="009C22D4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51F2"/>
    <w:rsid w:val="00A00020"/>
    <w:rsid w:val="00A013E1"/>
    <w:rsid w:val="00A0319E"/>
    <w:rsid w:val="00A037AA"/>
    <w:rsid w:val="00A04178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32A88"/>
    <w:rsid w:val="00A37B8A"/>
    <w:rsid w:val="00A37D9D"/>
    <w:rsid w:val="00A46E21"/>
    <w:rsid w:val="00A558B2"/>
    <w:rsid w:val="00A56484"/>
    <w:rsid w:val="00A575DD"/>
    <w:rsid w:val="00A64BAC"/>
    <w:rsid w:val="00A711A3"/>
    <w:rsid w:val="00A71804"/>
    <w:rsid w:val="00A73463"/>
    <w:rsid w:val="00A737EC"/>
    <w:rsid w:val="00A73A62"/>
    <w:rsid w:val="00A76138"/>
    <w:rsid w:val="00A86CF9"/>
    <w:rsid w:val="00A9240A"/>
    <w:rsid w:val="00A92C9F"/>
    <w:rsid w:val="00A9576D"/>
    <w:rsid w:val="00A9796D"/>
    <w:rsid w:val="00AA2825"/>
    <w:rsid w:val="00AA512C"/>
    <w:rsid w:val="00AA5809"/>
    <w:rsid w:val="00AA6588"/>
    <w:rsid w:val="00AA7B39"/>
    <w:rsid w:val="00AA7C45"/>
    <w:rsid w:val="00AB2774"/>
    <w:rsid w:val="00AC1FF1"/>
    <w:rsid w:val="00AC2978"/>
    <w:rsid w:val="00AC3285"/>
    <w:rsid w:val="00AC3C07"/>
    <w:rsid w:val="00AC7696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4BEB"/>
    <w:rsid w:val="00B05EBA"/>
    <w:rsid w:val="00B06862"/>
    <w:rsid w:val="00B14011"/>
    <w:rsid w:val="00B15610"/>
    <w:rsid w:val="00B16968"/>
    <w:rsid w:val="00B1736D"/>
    <w:rsid w:val="00B20BD3"/>
    <w:rsid w:val="00B20E21"/>
    <w:rsid w:val="00B231B3"/>
    <w:rsid w:val="00B23A44"/>
    <w:rsid w:val="00B26112"/>
    <w:rsid w:val="00B26C95"/>
    <w:rsid w:val="00B2761A"/>
    <w:rsid w:val="00B312BD"/>
    <w:rsid w:val="00B3332A"/>
    <w:rsid w:val="00B35FE4"/>
    <w:rsid w:val="00B36420"/>
    <w:rsid w:val="00B40E76"/>
    <w:rsid w:val="00B415FF"/>
    <w:rsid w:val="00B4399C"/>
    <w:rsid w:val="00B449B5"/>
    <w:rsid w:val="00B457D0"/>
    <w:rsid w:val="00B4642C"/>
    <w:rsid w:val="00B47851"/>
    <w:rsid w:val="00B47CE6"/>
    <w:rsid w:val="00B5081E"/>
    <w:rsid w:val="00B50EA4"/>
    <w:rsid w:val="00B54196"/>
    <w:rsid w:val="00B55A93"/>
    <w:rsid w:val="00B55F1B"/>
    <w:rsid w:val="00B57C9C"/>
    <w:rsid w:val="00B62352"/>
    <w:rsid w:val="00B6312A"/>
    <w:rsid w:val="00B6606D"/>
    <w:rsid w:val="00B72C27"/>
    <w:rsid w:val="00B72F34"/>
    <w:rsid w:val="00B7404F"/>
    <w:rsid w:val="00B75F5A"/>
    <w:rsid w:val="00B76C41"/>
    <w:rsid w:val="00B77009"/>
    <w:rsid w:val="00B770FE"/>
    <w:rsid w:val="00B77CF5"/>
    <w:rsid w:val="00B81D49"/>
    <w:rsid w:val="00B8219E"/>
    <w:rsid w:val="00B85149"/>
    <w:rsid w:val="00B871ED"/>
    <w:rsid w:val="00B87F97"/>
    <w:rsid w:val="00B87FBD"/>
    <w:rsid w:val="00B91693"/>
    <w:rsid w:val="00B92DA9"/>
    <w:rsid w:val="00B95B53"/>
    <w:rsid w:val="00B96554"/>
    <w:rsid w:val="00BA149F"/>
    <w:rsid w:val="00BA19A4"/>
    <w:rsid w:val="00BA3449"/>
    <w:rsid w:val="00BA3B93"/>
    <w:rsid w:val="00BA3EEA"/>
    <w:rsid w:val="00BA4076"/>
    <w:rsid w:val="00BB1697"/>
    <w:rsid w:val="00BB2477"/>
    <w:rsid w:val="00BB4882"/>
    <w:rsid w:val="00BB4E3D"/>
    <w:rsid w:val="00BB4EA1"/>
    <w:rsid w:val="00BC061B"/>
    <w:rsid w:val="00BC27EA"/>
    <w:rsid w:val="00BC3F83"/>
    <w:rsid w:val="00BC3FB3"/>
    <w:rsid w:val="00BC4877"/>
    <w:rsid w:val="00BD4DBF"/>
    <w:rsid w:val="00BD57CA"/>
    <w:rsid w:val="00BE02B8"/>
    <w:rsid w:val="00BE03B2"/>
    <w:rsid w:val="00BE6A27"/>
    <w:rsid w:val="00BF1500"/>
    <w:rsid w:val="00BF4D48"/>
    <w:rsid w:val="00BF64BA"/>
    <w:rsid w:val="00BF7567"/>
    <w:rsid w:val="00C01BD8"/>
    <w:rsid w:val="00C02578"/>
    <w:rsid w:val="00C05B6E"/>
    <w:rsid w:val="00C1186D"/>
    <w:rsid w:val="00C166FC"/>
    <w:rsid w:val="00C16BD1"/>
    <w:rsid w:val="00C17121"/>
    <w:rsid w:val="00C206B6"/>
    <w:rsid w:val="00C2291E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47BC8"/>
    <w:rsid w:val="00C51019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86357"/>
    <w:rsid w:val="00C90A79"/>
    <w:rsid w:val="00C91213"/>
    <w:rsid w:val="00C93DD3"/>
    <w:rsid w:val="00C94597"/>
    <w:rsid w:val="00C9636D"/>
    <w:rsid w:val="00CA060D"/>
    <w:rsid w:val="00CB22A3"/>
    <w:rsid w:val="00CB22B3"/>
    <w:rsid w:val="00CB287E"/>
    <w:rsid w:val="00CB2B36"/>
    <w:rsid w:val="00CB407F"/>
    <w:rsid w:val="00CB744A"/>
    <w:rsid w:val="00CC27C6"/>
    <w:rsid w:val="00CC27CB"/>
    <w:rsid w:val="00CC431B"/>
    <w:rsid w:val="00CC4C20"/>
    <w:rsid w:val="00CC6AEB"/>
    <w:rsid w:val="00CC7B09"/>
    <w:rsid w:val="00CD22EC"/>
    <w:rsid w:val="00CD2BCE"/>
    <w:rsid w:val="00CD37B8"/>
    <w:rsid w:val="00CD402F"/>
    <w:rsid w:val="00CD464E"/>
    <w:rsid w:val="00CD7F03"/>
    <w:rsid w:val="00CE039E"/>
    <w:rsid w:val="00CE1A5F"/>
    <w:rsid w:val="00CE216C"/>
    <w:rsid w:val="00CE3097"/>
    <w:rsid w:val="00CE57F7"/>
    <w:rsid w:val="00CE62DC"/>
    <w:rsid w:val="00CE786A"/>
    <w:rsid w:val="00CF1E8A"/>
    <w:rsid w:val="00CF2DDF"/>
    <w:rsid w:val="00CF4B15"/>
    <w:rsid w:val="00CF571A"/>
    <w:rsid w:val="00CF6859"/>
    <w:rsid w:val="00CF7C72"/>
    <w:rsid w:val="00D04606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4548"/>
    <w:rsid w:val="00D46B4F"/>
    <w:rsid w:val="00D548DB"/>
    <w:rsid w:val="00D56A63"/>
    <w:rsid w:val="00D57273"/>
    <w:rsid w:val="00D63758"/>
    <w:rsid w:val="00D71835"/>
    <w:rsid w:val="00D72BA1"/>
    <w:rsid w:val="00D72FF8"/>
    <w:rsid w:val="00D74924"/>
    <w:rsid w:val="00D763C9"/>
    <w:rsid w:val="00D764B5"/>
    <w:rsid w:val="00D838FA"/>
    <w:rsid w:val="00D8485F"/>
    <w:rsid w:val="00D84E65"/>
    <w:rsid w:val="00D8781A"/>
    <w:rsid w:val="00D87D81"/>
    <w:rsid w:val="00D90493"/>
    <w:rsid w:val="00D90F31"/>
    <w:rsid w:val="00D914DB"/>
    <w:rsid w:val="00D91C9C"/>
    <w:rsid w:val="00D951C5"/>
    <w:rsid w:val="00D96F5C"/>
    <w:rsid w:val="00D9758F"/>
    <w:rsid w:val="00DA107B"/>
    <w:rsid w:val="00DA35AF"/>
    <w:rsid w:val="00DA462F"/>
    <w:rsid w:val="00DA4B8B"/>
    <w:rsid w:val="00DA7397"/>
    <w:rsid w:val="00DB15C6"/>
    <w:rsid w:val="00DB2768"/>
    <w:rsid w:val="00DB5367"/>
    <w:rsid w:val="00DB665F"/>
    <w:rsid w:val="00DB731D"/>
    <w:rsid w:val="00DC2673"/>
    <w:rsid w:val="00DC2909"/>
    <w:rsid w:val="00DC2EEC"/>
    <w:rsid w:val="00DC416E"/>
    <w:rsid w:val="00DD0123"/>
    <w:rsid w:val="00DD43AE"/>
    <w:rsid w:val="00DD71FC"/>
    <w:rsid w:val="00DD7647"/>
    <w:rsid w:val="00DE3CD7"/>
    <w:rsid w:val="00DE431D"/>
    <w:rsid w:val="00DE454E"/>
    <w:rsid w:val="00DE67DC"/>
    <w:rsid w:val="00DF1E6A"/>
    <w:rsid w:val="00DF3A26"/>
    <w:rsid w:val="00DF4ECF"/>
    <w:rsid w:val="00DF6308"/>
    <w:rsid w:val="00E00ADD"/>
    <w:rsid w:val="00E02017"/>
    <w:rsid w:val="00E050C6"/>
    <w:rsid w:val="00E06F40"/>
    <w:rsid w:val="00E13E97"/>
    <w:rsid w:val="00E148DE"/>
    <w:rsid w:val="00E169D9"/>
    <w:rsid w:val="00E17AF9"/>
    <w:rsid w:val="00E24118"/>
    <w:rsid w:val="00E24789"/>
    <w:rsid w:val="00E25BDD"/>
    <w:rsid w:val="00E314D4"/>
    <w:rsid w:val="00E318B8"/>
    <w:rsid w:val="00E349C4"/>
    <w:rsid w:val="00E35311"/>
    <w:rsid w:val="00E412FC"/>
    <w:rsid w:val="00E437F1"/>
    <w:rsid w:val="00E5080A"/>
    <w:rsid w:val="00E54B78"/>
    <w:rsid w:val="00E556BC"/>
    <w:rsid w:val="00E57346"/>
    <w:rsid w:val="00E60D32"/>
    <w:rsid w:val="00E63094"/>
    <w:rsid w:val="00E6327F"/>
    <w:rsid w:val="00E651F0"/>
    <w:rsid w:val="00E65958"/>
    <w:rsid w:val="00E65B3F"/>
    <w:rsid w:val="00E67767"/>
    <w:rsid w:val="00E71DBE"/>
    <w:rsid w:val="00E728A1"/>
    <w:rsid w:val="00E73CD1"/>
    <w:rsid w:val="00E74A96"/>
    <w:rsid w:val="00E765FA"/>
    <w:rsid w:val="00E8118E"/>
    <w:rsid w:val="00E82179"/>
    <w:rsid w:val="00E82FDE"/>
    <w:rsid w:val="00E865E4"/>
    <w:rsid w:val="00E92D1E"/>
    <w:rsid w:val="00E92D30"/>
    <w:rsid w:val="00E951A9"/>
    <w:rsid w:val="00EA0E0A"/>
    <w:rsid w:val="00EA2A4F"/>
    <w:rsid w:val="00EA2AA7"/>
    <w:rsid w:val="00EA43DA"/>
    <w:rsid w:val="00EA68EA"/>
    <w:rsid w:val="00EA7D0D"/>
    <w:rsid w:val="00EB05B9"/>
    <w:rsid w:val="00EB12A6"/>
    <w:rsid w:val="00EB1BBF"/>
    <w:rsid w:val="00EB5919"/>
    <w:rsid w:val="00EB705D"/>
    <w:rsid w:val="00EC134E"/>
    <w:rsid w:val="00EC16CF"/>
    <w:rsid w:val="00EC2648"/>
    <w:rsid w:val="00EC5ABE"/>
    <w:rsid w:val="00ED00C3"/>
    <w:rsid w:val="00ED2B17"/>
    <w:rsid w:val="00ED5F05"/>
    <w:rsid w:val="00ED706D"/>
    <w:rsid w:val="00ED75EB"/>
    <w:rsid w:val="00EE147A"/>
    <w:rsid w:val="00EE3396"/>
    <w:rsid w:val="00EE4933"/>
    <w:rsid w:val="00EE76D7"/>
    <w:rsid w:val="00EF45E3"/>
    <w:rsid w:val="00EF5973"/>
    <w:rsid w:val="00F00E5D"/>
    <w:rsid w:val="00F018FC"/>
    <w:rsid w:val="00F02390"/>
    <w:rsid w:val="00F04F61"/>
    <w:rsid w:val="00F05168"/>
    <w:rsid w:val="00F06A5A"/>
    <w:rsid w:val="00F1117D"/>
    <w:rsid w:val="00F13E39"/>
    <w:rsid w:val="00F13F61"/>
    <w:rsid w:val="00F148FD"/>
    <w:rsid w:val="00F14F1D"/>
    <w:rsid w:val="00F16B8B"/>
    <w:rsid w:val="00F30A7F"/>
    <w:rsid w:val="00F329B3"/>
    <w:rsid w:val="00F408CB"/>
    <w:rsid w:val="00F4133D"/>
    <w:rsid w:val="00F41E51"/>
    <w:rsid w:val="00F441CE"/>
    <w:rsid w:val="00F46003"/>
    <w:rsid w:val="00F46FB4"/>
    <w:rsid w:val="00F51C0D"/>
    <w:rsid w:val="00F53FD2"/>
    <w:rsid w:val="00F550C3"/>
    <w:rsid w:val="00F60C35"/>
    <w:rsid w:val="00F62318"/>
    <w:rsid w:val="00F628E5"/>
    <w:rsid w:val="00F62B5B"/>
    <w:rsid w:val="00F64072"/>
    <w:rsid w:val="00F647EB"/>
    <w:rsid w:val="00F6659D"/>
    <w:rsid w:val="00F72DBE"/>
    <w:rsid w:val="00F7461C"/>
    <w:rsid w:val="00F758A6"/>
    <w:rsid w:val="00F75928"/>
    <w:rsid w:val="00F76274"/>
    <w:rsid w:val="00F766DF"/>
    <w:rsid w:val="00F779FA"/>
    <w:rsid w:val="00F8037E"/>
    <w:rsid w:val="00F806E4"/>
    <w:rsid w:val="00F81CF9"/>
    <w:rsid w:val="00F84DA4"/>
    <w:rsid w:val="00F850D3"/>
    <w:rsid w:val="00F86A71"/>
    <w:rsid w:val="00F87010"/>
    <w:rsid w:val="00F908FA"/>
    <w:rsid w:val="00F9698F"/>
    <w:rsid w:val="00FA0E83"/>
    <w:rsid w:val="00FA0F23"/>
    <w:rsid w:val="00FA2FE1"/>
    <w:rsid w:val="00FA5482"/>
    <w:rsid w:val="00FA5BA5"/>
    <w:rsid w:val="00FA6D6C"/>
    <w:rsid w:val="00FB01DA"/>
    <w:rsid w:val="00FB03A6"/>
    <w:rsid w:val="00FB0A84"/>
    <w:rsid w:val="00FB1AF0"/>
    <w:rsid w:val="00FB44D3"/>
    <w:rsid w:val="00FB4EBF"/>
    <w:rsid w:val="00FB738A"/>
    <w:rsid w:val="00FB75F0"/>
    <w:rsid w:val="00FC0763"/>
    <w:rsid w:val="00FC0DD7"/>
    <w:rsid w:val="00FC1676"/>
    <w:rsid w:val="00FC1725"/>
    <w:rsid w:val="00FC27D5"/>
    <w:rsid w:val="00FC3A87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4A34"/>
    <w:rsid w:val="00FE5FED"/>
    <w:rsid w:val="00FE6532"/>
    <w:rsid w:val="00FE6806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  <w:style w:type="table" w:styleId="af7">
    <w:name w:val="Table Grid"/>
    <w:basedOn w:val="a1"/>
    <w:uiPriority w:val="59"/>
    <w:rsid w:val="004A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mc21.ru" TargetMode="External"/><Relationship Id="rId13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gnitus2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gnitus2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D390-48E1-4A4C-8607-25AF278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18497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Методист</cp:lastModifiedBy>
  <cp:revision>385</cp:revision>
  <cp:lastPrinted>2016-04-11T10:59:00Z</cp:lastPrinted>
  <dcterms:created xsi:type="dcterms:W3CDTF">2015-10-26T06:27:00Z</dcterms:created>
  <dcterms:modified xsi:type="dcterms:W3CDTF">2016-11-03T09:52:00Z</dcterms:modified>
</cp:coreProperties>
</file>