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4" w:rsidRDefault="00772574" w:rsidP="00772574">
      <w:pPr>
        <w:pStyle w:val="af0"/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НОУ дополнительного профессионального образования</w:t>
      </w:r>
    </w:p>
    <w:p w:rsidR="00772574" w:rsidRPr="004D2BF6" w:rsidRDefault="00772574" w:rsidP="004D2BF6">
      <w:pPr>
        <w:tabs>
          <w:tab w:val="center" w:pos="4677"/>
          <w:tab w:val="right" w:pos="9355"/>
        </w:tabs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</w:rPr>
        <w:t>«Экспертно-методический центр»</w:t>
      </w:r>
    </w:p>
    <w:tbl>
      <w:tblPr>
        <w:tblW w:w="9497" w:type="dxa"/>
        <w:tblInd w:w="250" w:type="dxa"/>
        <w:tblBorders>
          <w:bottom w:val="single" w:sz="4" w:space="0" w:color="auto"/>
        </w:tblBorders>
        <w:tblLook w:val="01E0"/>
      </w:tblPr>
      <w:tblGrid>
        <w:gridCol w:w="2251"/>
        <w:gridCol w:w="3847"/>
        <w:gridCol w:w="3399"/>
      </w:tblGrid>
      <w:tr w:rsidR="00772574" w:rsidRPr="00600985" w:rsidTr="00772574">
        <w:trPr>
          <w:trHeight w:val="659"/>
        </w:trPr>
        <w:tc>
          <w:tcPr>
            <w:tcW w:w="224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lang w:eastAsia="ru-RU"/>
              </w:rPr>
            </w:pPr>
          </w:p>
          <w:p w:rsidR="00772574" w:rsidRDefault="00BC3FB3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4.5pt;height:23.25pt;visibility:visible;mso-wrap-style:square">
                  <v:imagedata r:id="rId6" o:title="лого_Когнитус"/>
                </v:shape>
              </w:pict>
            </w:r>
          </w:p>
        </w:tc>
        <w:tc>
          <w:tcPr>
            <w:tcW w:w="38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</w:rPr>
            </w:pPr>
            <w:r>
              <w:rPr>
                <w:b/>
                <w:noProof/>
                <w:color w:val="009999"/>
              </w:rPr>
              <w:t xml:space="preserve">Международные </w:t>
            </w:r>
            <w:r>
              <w:rPr>
                <w:b/>
                <w:noProof/>
                <w:color w:val="009999"/>
              </w:rPr>
              <w:br/>
              <w:t>и Всероссийские конкурсы</w:t>
            </w:r>
          </w:p>
          <w:p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rPr>
                <w:noProof/>
                <w:color w:val="008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lang w:val="en-US"/>
              </w:rPr>
            </w:pPr>
          </w:p>
          <w:p w:rsidR="00772574" w:rsidRPr="0060498C" w:rsidRDefault="00E65958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b/>
                <w:noProof/>
                <w:color w:val="0070C0"/>
                <w:lang w:val="en-US"/>
              </w:rPr>
            </w:pPr>
            <w:r w:rsidRPr="00096CED">
              <w:t>Сайт</w:t>
            </w:r>
            <w:r w:rsidRPr="0060498C">
              <w:rPr>
                <w:lang w:val="en-US"/>
              </w:rPr>
              <w:t xml:space="preserve">:     </w:t>
            </w:r>
            <w:hyperlink r:id="rId7" w:history="1">
              <w:r w:rsidR="00772574" w:rsidRPr="00096CED">
                <w:rPr>
                  <w:rStyle w:val="a4"/>
                  <w:b/>
                  <w:noProof/>
                  <w:color w:val="0070C0"/>
                  <w:u w:val="none"/>
                </w:rPr>
                <w:t>е</w:t>
              </w:r>
              <w:r w:rsidR="00772574" w:rsidRPr="00600985">
                <w:rPr>
                  <w:rStyle w:val="a4"/>
                  <w:b/>
                  <w:noProof/>
                  <w:color w:val="0070C0"/>
                  <w:u w:val="none"/>
                  <w:lang w:val="en-US"/>
                </w:rPr>
                <w:t>mc21.ru</w:t>
              </w:r>
            </w:hyperlink>
          </w:p>
          <w:p w:rsidR="00772574" w:rsidRPr="0060498C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sz w:val="22"/>
                <w:szCs w:val="22"/>
                <w:lang w:val="en-US"/>
              </w:rPr>
            </w:pPr>
            <w:r w:rsidRPr="00096CED">
              <w:rPr>
                <w:noProof/>
                <w:lang w:val="en-US"/>
              </w:rPr>
              <w:t>E</w:t>
            </w:r>
            <w:r w:rsidRPr="00600985">
              <w:rPr>
                <w:noProof/>
                <w:lang w:val="en-US"/>
              </w:rPr>
              <w:t>-</w:t>
            </w:r>
            <w:r w:rsidRPr="00096CED">
              <w:rPr>
                <w:noProof/>
                <w:lang w:val="en-US"/>
              </w:rPr>
              <w:t>mail</w:t>
            </w:r>
            <w:r w:rsidRPr="0060498C">
              <w:rPr>
                <w:noProof/>
                <w:lang w:val="en-US"/>
              </w:rPr>
              <w:t>:</w:t>
            </w:r>
            <w:r w:rsidR="00E65958" w:rsidRPr="0060498C">
              <w:rPr>
                <w:b/>
                <w:lang w:val="en-US"/>
              </w:rPr>
              <w:t xml:space="preserve"> </w:t>
            </w:r>
            <w:r w:rsidRPr="0060498C">
              <w:rPr>
                <w:lang w:val="en-US"/>
              </w:rPr>
              <w:t xml:space="preserve"> </w:t>
            </w:r>
            <w:hyperlink r:id="rId8" w:history="1"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cognitus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21@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mail</w:t>
              </w:r>
              <w:r w:rsidRPr="0060498C">
                <w:rPr>
                  <w:rStyle w:val="a4"/>
                  <w:b/>
                  <w:color w:val="0070C0"/>
                  <w:u w:val="none"/>
                  <w:lang w:val="en-US"/>
                </w:rPr>
                <w:t>.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ru</w:t>
              </w:r>
            </w:hyperlink>
            <w:r w:rsidRPr="0060498C">
              <w:rPr>
                <w:noProof/>
                <w:color w:val="0070C0"/>
                <w:lang w:val="en-US"/>
              </w:rPr>
              <w:t xml:space="preserve"> </w:t>
            </w:r>
          </w:p>
        </w:tc>
      </w:tr>
    </w:tbl>
    <w:p w:rsidR="00772574" w:rsidRPr="0060498C" w:rsidRDefault="00772574" w:rsidP="00772574">
      <w:pPr>
        <w:tabs>
          <w:tab w:val="right" w:pos="9355"/>
        </w:tabs>
        <w:ind w:left="142"/>
        <w:jc w:val="both"/>
        <w:rPr>
          <w:rFonts w:eastAsia="Cambria"/>
          <w:sz w:val="22"/>
          <w:szCs w:val="22"/>
          <w:lang w:val="en-US" w:eastAsia="en-US"/>
        </w:rPr>
      </w:pPr>
    </w:p>
    <w:p w:rsidR="00772574" w:rsidRPr="0060498C" w:rsidRDefault="00772574" w:rsidP="00772574">
      <w:pPr>
        <w:contextualSpacing/>
        <w:rPr>
          <w:rStyle w:val="a3"/>
          <w:lang w:val="en-US"/>
        </w:rPr>
      </w:pPr>
    </w:p>
    <w:p w:rsidR="009B2135" w:rsidRPr="009126A8" w:rsidRDefault="00346278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>ПОЛОЖЕНИЕ</w:t>
      </w:r>
    </w:p>
    <w:p w:rsidR="00DD43AE" w:rsidRPr="009126A8" w:rsidRDefault="00EB1BBF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 xml:space="preserve">о проведении </w:t>
      </w:r>
      <w:r w:rsidR="00AA5809">
        <w:rPr>
          <w:rStyle w:val="a3"/>
        </w:rPr>
        <w:t>Международного</w:t>
      </w:r>
      <w:r w:rsidR="00346278" w:rsidRPr="009126A8">
        <w:rPr>
          <w:rStyle w:val="a3"/>
        </w:rPr>
        <w:t xml:space="preserve"> </w:t>
      </w:r>
      <w:r w:rsidR="00F758A6" w:rsidRPr="009126A8">
        <w:rPr>
          <w:rStyle w:val="a3"/>
        </w:rPr>
        <w:t>конкурса</w:t>
      </w:r>
      <w:r w:rsidR="00346278" w:rsidRPr="009126A8">
        <w:rPr>
          <w:rStyle w:val="a3"/>
        </w:rPr>
        <w:t xml:space="preserve"> творческих работ</w:t>
      </w:r>
    </w:p>
    <w:p w:rsidR="00346278" w:rsidRPr="009126A8" w:rsidRDefault="00E67767" w:rsidP="009526E7">
      <w:pPr>
        <w:ind w:left="142" w:firstLine="142"/>
        <w:contextualSpacing/>
        <w:jc w:val="center"/>
        <w:rPr>
          <w:b/>
          <w:color w:val="009999"/>
          <w:kern w:val="36"/>
          <w:sz w:val="36"/>
          <w:szCs w:val="36"/>
        </w:rPr>
      </w:pPr>
      <w:r w:rsidRPr="009126A8">
        <w:rPr>
          <w:b/>
          <w:color w:val="009999"/>
          <w:sz w:val="36"/>
          <w:szCs w:val="36"/>
        </w:rPr>
        <w:t>«</w:t>
      </w:r>
      <w:r w:rsidR="0004716E" w:rsidRPr="0004716E">
        <w:rPr>
          <w:b/>
          <w:color w:val="009999"/>
          <w:sz w:val="36"/>
          <w:szCs w:val="36"/>
        </w:rPr>
        <w:t>Следующая остановка ОСЕНЬ</w:t>
      </w:r>
      <w:r w:rsidRPr="009126A8">
        <w:rPr>
          <w:b/>
          <w:color w:val="009999"/>
          <w:sz w:val="36"/>
          <w:szCs w:val="36"/>
        </w:rPr>
        <w:t>»</w:t>
      </w:r>
    </w:p>
    <w:p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E67767">
        <w:rPr>
          <w:sz w:val="20"/>
          <w:szCs w:val="20"/>
        </w:rPr>
        <w:t>Международном</w:t>
      </w:r>
      <w:r w:rsidR="00346278" w:rsidRPr="0024780D">
        <w:rPr>
          <w:sz w:val="20"/>
          <w:szCs w:val="20"/>
        </w:rPr>
        <w:t xml:space="preserve"> </w:t>
      </w:r>
      <w:r w:rsidR="002152A1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04716E" w:rsidRPr="0004716E">
        <w:rPr>
          <w:b/>
          <w:sz w:val="20"/>
          <w:szCs w:val="20"/>
        </w:rPr>
        <w:t>Следующая остановка ОСЕНЬ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7B5D9F">
        <w:rPr>
          <w:sz w:val="20"/>
          <w:szCs w:val="20"/>
        </w:rPr>
        <w:t xml:space="preserve"> </w:t>
      </w:r>
      <w:r w:rsidR="00E67767">
        <w:rPr>
          <w:sz w:val="20"/>
          <w:szCs w:val="20"/>
        </w:rPr>
        <w:t>Международном</w:t>
      </w:r>
      <w:r w:rsidR="007D497D" w:rsidRPr="0024780D">
        <w:rPr>
          <w:sz w:val="20"/>
          <w:szCs w:val="20"/>
        </w:rPr>
        <w:t xml:space="preserve"> </w:t>
      </w:r>
      <w:r w:rsidR="007B5D9F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</w:t>
      </w:r>
    </w:p>
    <w:p w:rsidR="009C4FD5" w:rsidRDefault="00F64072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sz w:val="20"/>
          <w:szCs w:val="20"/>
        </w:rPr>
        <w:t>1.2</w:t>
      </w:r>
      <w:r w:rsidR="005102AC" w:rsidRPr="00BB2477">
        <w:rPr>
          <w:b/>
          <w:sz w:val="20"/>
          <w:szCs w:val="20"/>
        </w:rPr>
        <w:t>.</w:t>
      </w:r>
      <w:r w:rsidR="009C4FD5">
        <w:rPr>
          <w:sz w:val="20"/>
          <w:szCs w:val="20"/>
        </w:rPr>
        <w:t> </w:t>
      </w:r>
      <w:r w:rsidR="004C4AB7" w:rsidRPr="0024780D">
        <w:rPr>
          <w:sz w:val="20"/>
          <w:szCs w:val="20"/>
        </w:rPr>
        <w:t>Цел</w:t>
      </w:r>
      <w:r w:rsidR="00A92C9F" w:rsidRPr="0024780D">
        <w:rPr>
          <w:sz w:val="20"/>
          <w:szCs w:val="20"/>
        </w:rPr>
        <w:t>и</w:t>
      </w:r>
      <w:r w:rsidR="004C4AB7" w:rsidRPr="0024780D">
        <w:rPr>
          <w:sz w:val="20"/>
          <w:szCs w:val="20"/>
        </w:rPr>
        <w:t xml:space="preserve"> Конкурса</w:t>
      </w:r>
      <w:r w:rsidR="00A92C9F" w:rsidRPr="0024780D">
        <w:rPr>
          <w:sz w:val="20"/>
          <w:szCs w:val="20"/>
        </w:rPr>
        <w:t>:</w:t>
      </w:r>
      <w:r w:rsidR="004C4AB7"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color w:val="000000"/>
          <w:sz w:val="20"/>
          <w:szCs w:val="20"/>
        </w:rPr>
        <w:t>1.</w:t>
      </w:r>
      <w:r w:rsidR="006D2F79" w:rsidRPr="00BB2477">
        <w:rPr>
          <w:b/>
          <w:color w:val="000000"/>
          <w:sz w:val="20"/>
          <w:szCs w:val="20"/>
        </w:rPr>
        <w:t>3</w:t>
      </w:r>
      <w:r w:rsidRPr="00BB2477">
        <w:rPr>
          <w:b/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Задачи Конкурса:</w:t>
      </w:r>
    </w:p>
    <w:p w:rsidR="009C4FD5" w:rsidRDefault="005D3AF8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3E5E82" w:rsidRPr="0024780D">
        <w:rPr>
          <w:sz w:val="20"/>
          <w:szCs w:val="20"/>
        </w:rPr>
        <w:t>учить любить и ценить природу</w:t>
      </w:r>
      <w:r w:rsidR="00246C3E" w:rsidRPr="0024780D">
        <w:rPr>
          <w:sz w:val="20"/>
          <w:szCs w:val="20"/>
        </w:rPr>
        <w:t>;</w:t>
      </w:r>
    </w:p>
    <w:p w:rsidR="009C4FD5" w:rsidRDefault="003E5E82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580918" w:rsidRPr="0024780D">
        <w:rPr>
          <w:sz w:val="20"/>
          <w:szCs w:val="20"/>
        </w:rPr>
        <w:t>разви</w:t>
      </w:r>
      <w:r w:rsidR="0078106F">
        <w:rPr>
          <w:sz w:val="20"/>
          <w:szCs w:val="20"/>
        </w:rPr>
        <w:t>вать</w:t>
      </w:r>
      <w:r w:rsidR="004551DA" w:rsidRPr="0024780D">
        <w:rPr>
          <w:sz w:val="20"/>
          <w:szCs w:val="20"/>
        </w:rPr>
        <w:t xml:space="preserve"> наблюдательност</w:t>
      </w:r>
      <w:r w:rsidR="0078106F">
        <w:rPr>
          <w:sz w:val="20"/>
          <w:szCs w:val="20"/>
        </w:rPr>
        <w:t>ь</w:t>
      </w:r>
      <w:r w:rsidR="00580918" w:rsidRPr="0024780D">
        <w:rPr>
          <w:sz w:val="20"/>
          <w:szCs w:val="20"/>
        </w:rPr>
        <w:t>;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F30A7F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>активиз</w:t>
      </w:r>
      <w:r w:rsidR="0078106F">
        <w:rPr>
          <w:color w:val="000000"/>
          <w:sz w:val="20"/>
          <w:szCs w:val="20"/>
        </w:rPr>
        <w:t>ировать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>познавательн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деятельност</w:t>
      </w:r>
      <w:r w:rsidR="0078106F">
        <w:rPr>
          <w:sz w:val="20"/>
          <w:szCs w:val="20"/>
        </w:rPr>
        <w:t>ь</w:t>
      </w:r>
      <w:r w:rsidRPr="0024780D">
        <w:rPr>
          <w:sz w:val="20"/>
          <w:szCs w:val="20"/>
        </w:rPr>
        <w:t>, ориентированн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на личностную и творческую самореализацию;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Pr="0024780D">
        <w:rPr>
          <w:sz w:val="20"/>
          <w:szCs w:val="20"/>
        </w:rPr>
        <w:t xml:space="preserve">формирование уровня </w:t>
      </w:r>
      <w:proofErr w:type="gramStart"/>
      <w:r w:rsidRPr="0024780D">
        <w:rPr>
          <w:sz w:val="20"/>
          <w:szCs w:val="20"/>
        </w:rPr>
        <w:t>ИК</w:t>
      </w:r>
      <w:r w:rsidR="00F30A7F">
        <w:rPr>
          <w:sz w:val="20"/>
          <w:szCs w:val="20"/>
        </w:rPr>
        <w:t>-</w:t>
      </w:r>
      <w:r w:rsidRPr="0024780D">
        <w:rPr>
          <w:sz w:val="20"/>
          <w:szCs w:val="20"/>
        </w:rPr>
        <w:t>компетенции</w:t>
      </w:r>
      <w:proofErr w:type="gramEnd"/>
      <w:r w:rsidRPr="0024780D">
        <w:rPr>
          <w:sz w:val="20"/>
          <w:szCs w:val="20"/>
        </w:rPr>
        <w:t xml:space="preserve"> учащихся и студентов через создание творческих работ с помощью различных компьютерных технологий;</w:t>
      </w:r>
    </w:p>
    <w:p w:rsidR="008E6BF3" w:rsidRPr="009C4FD5" w:rsidRDefault="008E6BF3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8A45AE">
        <w:rPr>
          <w:sz w:val="20"/>
          <w:szCs w:val="20"/>
        </w:rPr>
        <w:t> </w:t>
      </w:r>
      <w:r w:rsidRPr="0024780D">
        <w:rPr>
          <w:sz w:val="20"/>
          <w:szCs w:val="20"/>
        </w:rPr>
        <w:t>стимулирование педагогов и воспитателей к использованию информационно</w:t>
      </w:r>
      <w:r w:rsidR="008A45AE">
        <w:rPr>
          <w:sz w:val="20"/>
          <w:szCs w:val="20"/>
        </w:rPr>
        <w:t>-</w:t>
      </w:r>
      <w:r w:rsidRPr="0024780D">
        <w:rPr>
          <w:sz w:val="20"/>
          <w:szCs w:val="20"/>
        </w:rPr>
        <w:t>коммуникационных технологий в образовательном процессе.</w:t>
      </w:r>
    </w:p>
    <w:p w:rsidR="00A0417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4</w:t>
      </w:r>
      <w:r w:rsidR="00EB1BBF" w:rsidRPr="00BB2477">
        <w:rPr>
          <w:b/>
          <w:sz w:val="20"/>
          <w:szCs w:val="20"/>
        </w:rPr>
        <w:t>.</w:t>
      </w:r>
      <w:r w:rsidR="008A45AE">
        <w:rPr>
          <w:sz w:val="20"/>
          <w:szCs w:val="20"/>
        </w:rPr>
        <w:t> </w:t>
      </w:r>
      <w:r w:rsidR="00A04178"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="00A04178" w:rsidRPr="0024780D">
        <w:rPr>
          <w:sz w:val="20"/>
          <w:szCs w:val="20"/>
        </w:rPr>
        <w:t xml:space="preserve"> дополнительного </w:t>
      </w:r>
      <w:proofErr w:type="spellStart"/>
      <w:proofErr w:type="gramStart"/>
      <w:r w:rsidR="00A04178"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</w:t>
      </w:r>
      <w:r w:rsidR="00223EDB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сионального</w:t>
      </w:r>
      <w:proofErr w:type="spellEnd"/>
      <w:proofErr w:type="gram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="00A04178"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:rsidR="00971618" w:rsidRPr="0024780D" w:rsidRDefault="004A4FD2" w:rsidP="009525BF">
      <w:pPr>
        <w:ind w:left="142"/>
        <w:contextualSpacing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5</w:t>
      </w:r>
      <w:r w:rsidR="00EB1BBF" w:rsidRPr="00BB2477">
        <w:rPr>
          <w:b/>
          <w:sz w:val="20"/>
          <w:szCs w:val="20"/>
        </w:rPr>
        <w:t>.</w:t>
      </w:r>
      <w:r w:rsidR="00BB2477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 xml:space="preserve">Вся информация о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46278" w:rsidRPr="0024780D">
        <w:rPr>
          <w:sz w:val="20"/>
          <w:szCs w:val="20"/>
        </w:rPr>
        <w:t xml:space="preserve"> размещается в сети Интернет на </w:t>
      </w:r>
      <w:r w:rsidR="00A04178" w:rsidRPr="0024780D">
        <w:rPr>
          <w:sz w:val="20"/>
          <w:szCs w:val="20"/>
        </w:rPr>
        <w:t>официальном</w:t>
      </w:r>
      <w:r w:rsidR="00D33801" w:rsidRPr="0024780D">
        <w:rPr>
          <w:sz w:val="20"/>
          <w:szCs w:val="20"/>
        </w:rPr>
        <w:t xml:space="preserve"> </w:t>
      </w:r>
      <w:r w:rsidR="00971618" w:rsidRPr="0024780D">
        <w:rPr>
          <w:color w:val="3333FF"/>
          <w:sz w:val="20"/>
          <w:szCs w:val="20"/>
          <w:u w:val="single"/>
        </w:rPr>
        <w:t>emc21.ru</w:t>
      </w:r>
      <w:r w:rsidR="00971618" w:rsidRPr="0024780D">
        <w:rPr>
          <w:sz w:val="20"/>
          <w:szCs w:val="20"/>
        </w:rPr>
        <w:t xml:space="preserve"> в разделе «</w:t>
      </w:r>
      <w:r w:rsidR="009126A8">
        <w:rPr>
          <w:sz w:val="20"/>
          <w:szCs w:val="20"/>
        </w:rPr>
        <w:t>КОНКУРСЫ</w:t>
      </w:r>
      <w:r w:rsidR="00971618" w:rsidRPr="0024780D">
        <w:rPr>
          <w:sz w:val="20"/>
          <w:szCs w:val="20"/>
        </w:rPr>
        <w:t>»</w:t>
      </w:r>
    </w:p>
    <w:p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4F074A" w:rsidRPr="004F074A">
        <w:rPr>
          <w:color w:val="0000FF"/>
          <w:sz w:val="20"/>
          <w:szCs w:val="20"/>
          <w:u w:val="single"/>
        </w:rPr>
        <w:t>Олимпиады и конкурсы</w:t>
      </w:r>
      <w:r w:rsidR="00A3086C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p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lastRenderedPageBreak/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8) воспитанники учреждений дополнительного образования детей и молодёжи;</w:t>
      </w:r>
    </w:p>
    <w:p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683BB3" w:rsidRPr="0024780D" w:rsidRDefault="00922265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Для участия в Конкурсе принимаются</w:t>
      </w:r>
      <w:r w:rsidR="006F1132">
        <w:rPr>
          <w:color w:val="000000"/>
          <w:sz w:val="20"/>
          <w:szCs w:val="20"/>
        </w:rPr>
        <w:t xml:space="preserve"> работы по номинациям</w:t>
      </w:r>
      <w:r w:rsidR="004A33EE" w:rsidRPr="0024780D">
        <w:rPr>
          <w:color w:val="000000"/>
          <w:sz w:val="20"/>
          <w:szCs w:val="20"/>
        </w:rPr>
        <w:t>: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:rsidR="003A241E" w:rsidRDefault="001C06BF" w:rsidP="00CE1A5F">
      <w:pPr>
        <w:rPr>
          <w:sz w:val="20"/>
          <w:szCs w:val="20"/>
        </w:rPr>
      </w:pPr>
      <w:r w:rsidRPr="00E314D4">
        <w:rPr>
          <w:b/>
          <w:sz w:val="20"/>
          <w:szCs w:val="20"/>
        </w:rPr>
        <w:t>4.1</w:t>
      </w:r>
      <w:r w:rsidRPr="00610F47">
        <w:rPr>
          <w:sz w:val="20"/>
          <w:szCs w:val="20"/>
        </w:rPr>
        <w:t xml:space="preserve">. </w:t>
      </w:r>
      <w:r w:rsidR="00610F47" w:rsidRPr="00610F47">
        <w:rPr>
          <w:sz w:val="20"/>
          <w:szCs w:val="20"/>
        </w:rPr>
        <w:t>На конкурс принимаются творческие работы, разнообразны</w:t>
      </w:r>
      <w:r w:rsidR="00610F47">
        <w:rPr>
          <w:sz w:val="20"/>
          <w:szCs w:val="20"/>
        </w:rPr>
        <w:t>е</w:t>
      </w:r>
      <w:r w:rsidR="00610F47" w:rsidRPr="00610F47">
        <w:rPr>
          <w:sz w:val="20"/>
          <w:szCs w:val="20"/>
        </w:rPr>
        <w:t xml:space="preserve"> по своей тематике и технике </w:t>
      </w:r>
      <w:r w:rsidR="00027838">
        <w:rPr>
          <w:sz w:val="20"/>
          <w:szCs w:val="20"/>
        </w:rPr>
        <w:t xml:space="preserve">выполнения, по следующим </w:t>
      </w:r>
      <w:r w:rsidR="00027838" w:rsidRPr="003A241E">
        <w:rPr>
          <w:b/>
          <w:i/>
          <w:sz w:val="20"/>
          <w:szCs w:val="20"/>
        </w:rPr>
        <w:t>темам</w:t>
      </w:r>
      <w:r w:rsidR="00027838">
        <w:rPr>
          <w:sz w:val="20"/>
          <w:szCs w:val="20"/>
        </w:rPr>
        <w:t>:</w:t>
      </w:r>
      <w:r w:rsidR="00610F47" w:rsidRPr="00610F47">
        <w:rPr>
          <w:sz w:val="20"/>
          <w:szCs w:val="20"/>
        </w:rPr>
        <w:t xml:space="preserve"> 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А, что уже осень?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Богатая осень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В багрец и золото, одетые леса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В осень – с улыбкой!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Волшебная осень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Вот и осень…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Дети и золотая осень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Добрые дары осени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Желтые листья, шепот листвы…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Закружила осень золотая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Кленовый букет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Марафон опавших листьев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Модница Осень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 xml:space="preserve">Мое осеннее счастье 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Мои планы на осень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Моя семья и осень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Музыка осени – это шум дождя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Наступило бабье лето!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Наш урожай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Осеннее фото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Осенние заботы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Осенние приключения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 xml:space="preserve">Осенние работы в саду 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Осенний букет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Осенняя мода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Осень – пора воспоминаний!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Осень – школьная пора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 xml:space="preserve">Осень в городе 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Осень в селе/деревне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Осень золотая – пора урожая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 xml:space="preserve">Осень награждает </w:t>
      </w:r>
      <w:proofErr w:type="gramStart"/>
      <w:r w:rsidRPr="0004716E">
        <w:rPr>
          <w:b/>
          <w:i/>
          <w:sz w:val="20"/>
          <w:szCs w:val="20"/>
        </w:rPr>
        <w:t>самых</w:t>
      </w:r>
      <w:proofErr w:type="gramEnd"/>
      <w:r w:rsidRPr="0004716E">
        <w:rPr>
          <w:b/>
          <w:i/>
          <w:sz w:val="20"/>
          <w:szCs w:val="20"/>
        </w:rPr>
        <w:t xml:space="preserve"> трудолюбивых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Осень, Осень! В гости просим!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Подарки осени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Свет солнца в листьях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Цыплят по осени считают</w:t>
      </w:r>
    </w:p>
    <w:p w:rsidR="0004716E" w:rsidRP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Шёпот осени</w:t>
      </w:r>
    </w:p>
    <w:p w:rsidR="0004716E" w:rsidRDefault="0004716E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04716E">
        <w:rPr>
          <w:b/>
          <w:i/>
          <w:sz w:val="20"/>
          <w:szCs w:val="20"/>
        </w:rPr>
        <w:t>Я – фанат осени</w:t>
      </w:r>
    </w:p>
    <w:p w:rsidR="006F1132" w:rsidRDefault="006F1132" w:rsidP="0004716E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E651F0">
        <w:rPr>
          <w:b/>
          <w:i/>
          <w:sz w:val="20"/>
          <w:szCs w:val="20"/>
        </w:rPr>
        <w:t>СВОЯ ТЕМА</w:t>
      </w:r>
    </w:p>
    <w:p w:rsidR="0004716E" w:rsidRPr="00E651F0" w:rsidRDefault="0004716E" w:rsidP="00AA6588">
      <w:pPr>
        <w:ind w:left="360"/>
        <w:rPr>
          <w:b/>
          <w:i/>
          <w:sz w:val="20"/>
          <w:szCs w:val="20"/>
        </w:rPr>
      </w:pPr>
    </w:p>
    <w:p w:rsidR="007655E6" w:rsidRPr="00B20BD3" w:rsidRDefault="007655E6" w:rsidP="007655E6">
      <w:pPr>
        <w:ind w:left="142"/>
        <w:jc w:val="both"/>
        <w:rPr>
          <w:b/>
          <w:i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lastRenderedPageBreak/>
        <w:t xml:space="preserve">Конкурс рисунков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proofErr w:type="gramStart"/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поделок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341FE4" w:rsidP="005D406A">
      <w:pPr>
        <w:pStyle w:val="ad"/>
        <w:spacing w:before="0" w:after="0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фотографий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</w:rPr>
        <w:t xml:space="preserve">Конкурс электронных открыток </w:t>
      </w:r>
    </w:p>
    <w:p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BE03B2" w:rsidRPr="004967A0">
        <w:rPr>
          <w:b/>
          <w:color w:val="0070C0"/>
          <w:sz w:val="20"/>
          <w:szCs w:val="20"/>
        </w:rPr>
        <w:t>мультимедиа/презентация</w:t>
      </w:r>
      <w:r w:rsidRPr="004967A0">
        <w:rPr>
          <w:b/>
          <w:color w:val="0070C0"/>
          <w:sz w:val="20"/>
          <w:szCs w:val="20"/>
        </w:rPr>
        <w:t xml:space="preserve"> </w:t>
      </w:r>
    </w:p>
    <w:p w:rsidR="00B75F5A" w:rsidRPr="00B75F5A" w:rsidRDefault="00C6415C" w:rsidP="004967A0">
      <w:pPr>
        <w:suppressAutoHyphens w:val="0"/>
        <w:ind w:left="142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:rsidR="00601A67" w:rsidRPr="00B75F5A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>видеофильм, фотофильм, Flash-ролик,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r w:rsidRPr="0024780D">
        <w:rPr>
          <w:b/>
          <w:sz w:val="20"/>
          <w:szCs w:val="20"/>
          <w:lang w:val="en-US"/>
        </w:rPr>
        <w:t>mp</w:t>
      </w:r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:rsidR="00601A67" w:rsidRPr="00365C23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 xml:space="preserve">(слайды) </w:t>
      </w:r>
      <w:r w:rsidR="005D406A">
        <w:rPr>
          <w:sz w:val="20"/>
          <w:szCs w:val="20"/>
          <w:lang w:eastAsia="ru-RU"/>
        </w:rPr>
        <w:t xml:space="preserve">презентаций </w:t>
      </w:r>
      <w:r w:rsidRPr="00D04606">
        <w:rPr>
          <w:sz w:val="20"/>
          <w:szCs w:val="20"/>
          <w:lang w:eastAsia="ru-RU"/>
        </w:rPr>
        <w:t>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:rsidR="00C6415C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:rsidR="00083073" w:rsidRPr="0024780D" w:rsidRDefault="00083073" w:rsidP="009525BF">
      <w:pPr>
        <w:suppressAutoHyphens w:val="0"/>
        <w:ind w:left="142" w:right="74"/>
        <w:jc w:val="both"/>
        <w:rPr>
          <w:sz w:val="20"/>
          <w:szCs w:val="20"/>
        </w:rPr>
      </w:pP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</w:p>
    <w:p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175BB1" w:rsidRPr="004967A0">
        <w:rPr>
          <w:b/>
          <w:color w:val="0070C0"/>
          <w:sz w:val="20"/>
          <w:szCs w:val="20"/>
        </w:rPr>
        <w:t>эссе/рассказов/стихотворений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lastRenderedPageBreak/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 xml:space="preserve">не более </w:t>
      </w:r>
      <w:r w:rsidR="003E366B">
        <w:rPr>
          <w:b/>
          <w:i/>
          <w:sz w:val="20"/>
          <w:szCs w:val="20"/>
          <w:u w:val="single"/>
        </w:rPr>
        <w:t>3-</w:t>
      </w:r>
      <w:r w:rsidRPr="0024780D">
        <w:rPr>
          <w:b/>
          <w:i/>
          <w:sz w:val="20"/>
          <w:szCs w:val="20"/>
          <w:u w:val="single"/>
        </w:rPr>
        <w:t>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24780D" w:rsidRDefault="00C6415C" w:rsidP="009525BF">
      <w:pPr>
        <w:pStyle w:val="af2"/>
        <w:ind w:left="142"/>
        <w:jc w:val="both"/>
        <w:rPr>
          <w:b/>
          <w:i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Требования к текстовым файлам: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</w:t>
      </w:r>
      <w:proofErr w:type="gramStart"/>
      <w:r w:rsidRPr="0024780D">
        <w:rPr>
          <w:sz w:val="20"/>
          <w:szCs w:val="20"/>
        </w:rPr>
        <w:t>4</w:t>
      </w:r>
      <w:proofErr w:type="gramEnd"/>
      <w:r w:rsidRPr="0024780D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="005D406A">
        <w:rPr>
          <w:sz w:val="20"/>
          <w:szCs w:val="20"/>
        </w:rPr>
        <w:t xml:space="preserve"> ориентация листа – книжная</w:t>
      </w:r>
      <w:r w:rsidRPr="0024780D">
        <w:rPr>
          <w:sz w:val="20"/>
          <w:szCs w:val="20"/>
        </w:rPr>
        <w:t>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611BBB">
        <w:rPr>
          <w:color w:val="000000"/>
          <w:sz w:val="20"/>
          <w:szCs w:val="20"/>
        </w:rPr>
        <w:t>–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поля</w:t>
      </w:r>
      <w:r w:rsidRPr="00611BBB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по</w:t>
      </w:r>
      <w:r w:rsidRPr="00611BBB">
        <w:rPr>
          <w:sz w:val="20"/>
          <w:szCs w:val="20"/>
        </w:rPr>
        <w:t xml:space="preserve"> 2 </w:t>
      </w:r>
      <w:r w:rsidRPr="0024780D">
        <w:rPr>
          <w:sz w:val="20"/>
          <w:szCs w:val="20"/>
        </w:rPr>
        <w:t>см</w:t>
      </w:r>
      <w:r w:rsidRPr="00611BBB">
        <w:rPr>
          <w:sz w:val="20"/>
          <w:szCs w:val="20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шрифт</w:t>
      </w:r>
      <w:proofErr w:type="gramEnd"/>
      <w:r w:rsidRPr="0024780D">
        <w:rPr>
          <w:sz w:val="20"/>
          <w:szCs w:val="20"/>
          <w:lang w:val="en-US"/>
        </w:rPr>
        <w:t xml:space="preserve"> Times New Roman;</w:t>
      </w:r>
    </w:p>
    <w:p w:rsidR="00C6415C" w:rsidRPr="00611BBB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611BBB">
        <w:rPr>
          <w:color w:val="000000"/>
          <w:sz w:val="20"/>
          <w:szCs w:val="20"/>
          <w:lang w:val="en-US"/>
        </w:rPr>
        <w:t>–</w:t>
      </w:r>
      <w:r w:rsidRPr="00611BBB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размер</w:t>
      </w:r>
      <w:proofErr w:type="gramEnd"/>
      <w:r w:rsidRPr="00611BBB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шрифта</w:t>
      </w:r>
      <w:r w:rsidRPr="00611BBB">
        <w:rPr>
          <w:sz w:val="20"/>
          <w:szCs w:val="20"/>
          <w:lang w:val="en-US"/>
        </w:rPr>
        <w:t xml:space="preserve"> – 14;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:rsidR="00E24789" w:rsidRDefault="00E24789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:rsidR="00C6415C" w:rsidRPr="0024780D" w:rsidRDefault="00C6415C" w:rsidP="005D406A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:rsidR="005D406A" w:rsidRDefault="009068B8" w:rsidP="00430AB6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4.2.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:rsidR="005D406A" w:rsidRDefault="005D406A" w:rsidP="009525BF">
      <w:pPr>
        <w:ind w:left="142"/>
        <w:contextualSpacing/>
        <w:jc w:val="both"/>
        <w:rPr>
          <w:sz w:val="20"/>
          <w:szCs w:val="20"/>
        </w:rPr>
      </w:pPr>
    </w:p>
    <w:p w:rsidR="009068B8" w:rsidRPr="002152A1" w:rsidRDefault="009068B8" w:rsidP="009525BF">
      <w:pPr>
        <w:ind w:left="142"/>
        <w:contextualSpacing/>
        <w:jc w:val="both"/>
        <w:rPr>
          <w:b/>
          <w:color w:val="0070C0"/>
          <w:sz w:val="26"/>
          <w:szCs w:val="26"/>
        </w:rPr>
      </w:pPr>
      <w:r w:rsidRPr="002152A1">
        <w:rPr>
          <w:b/>
          <w:color w:val="0070C0"/>
          <w:sz w:val="26"/>
          <w:szCs w:val="26"/>
        </w:rPr>
        <w:t>С УЧАСТНИКОВ КОНКУРСА ВЗИМАЕТСЯ ОРГАНИЗАЦИОННЫЙ ВЗНОС:</w:t>
      </w:r>
    </w:p>
    <w:p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601A61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</w:t>
      </w:r>
      <w:r w:rsidR="003111DB">
        <w:rPr>
          <w:i/>
          <w:color w:val="FF0000"/>
          <w:sz w:val="20"/>
          <w:szCs w:val="20"/>
        </w:rPr>
        <w:t xml:space="preserve"> участника 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 отправляется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601A61" w:rsidRDefault="00601A61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171C6E" w:rsidRPr="00171C6E" w:rsidRDefault="00171C6E" w:rsidP="009525BF">
      <w:pPr>
        <w:ind w:left="142"/>
        <w:contextualSpacing/>
        <w:jc w:val="both"/>
        <w:rPr>
          <w:b/>
          <w:color w:val="FF0000"/>
        </w:rPr>
      </w:pPr>
      <w:r w:rsidRPr="00171C6E">
        <w:rPr>
          <w:b/>
          <w:color w:val="FF0000"/>
        </w:rPr>
        <w:t>или</w:t>
      </w:r>
    </w:p>
    <w:p w:rsidR="00171C6E" w:rsidRPr="00601A61" w:rsidRDefault="00171C6E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3111DB">
        <w:rPr>
          <w:i/>
          <w:color w:val="FF0000"/>
          <w:sz w:val="20"/>
          <w:szCs w:val="20"/>
        </w:rPr>
        <w:t xml:space="preserve"> участника </w:t>
      </w:r>
      <w:r w:rsidR="009068B8" w:rsidRPr="00601A61">
        <w:rPr>
          <w:i/>
          <w:color w:val="FF0000"/>
          <w:sz w:val="20"/>
          <w:szCs w:val="20"/>
        </w:rPr>
        <w:t xml:space="preserve"> </w:t>
      </w:r>
      <w:r w:rsidR="003111DB">
        <w:rPr>
          <w:i/>
          <w:color w:val="FF0000"/>
          <w:sz w:val="20"/>
          <w:szCs w:val="20"/>
        </w:rPr>
        <w:t>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C2291E">
        <w:rPr>
          <w:b/>
          <w:sz w:val="20"/>
          <w:szCs w:val="20"/>
        </w:rPr>
        <w:t>3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B4399C">
        <w:rPr>
          <w:b/>
          <w:bCs/>
          <w:iCs/>
          <w:color w:val="FF0000"/>
          <w:sz w:val="20"/>
          <w:szCs w:val="20"/>
          <w:u w:val="single"/>
        </w:rPr>
        <w:t>31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F908FA">
        <w:rPr>
          <w:b/>
          <w:bCs/>
          <w:iCs/>
          <w:color w:val="FF0000"/>
          <w:sz w:val="20"/>
          <w:szCs w:val="20"/>
          <w:u w:val="single"/>
        </w:rPr>
        <w:t>октября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6E35D4">
        <w:rPr>
          <w:b/>
          <w:bCs/>
          <w:iCs/>
          <w:color w:val="FF0000"/>
          <w:sz w:val="20"/>
          <w:szCs w:val="20"/>
          <w:u w:val="single"/>
        </w:rPr>
        <w:t>6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="00774D3F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774D3F" w:rsidRPr="0024780D">
        <w:rPr>
          <w:b/>
          <w:sz w:val="20"/>
          <w:szCs w:val="20"/>
        </w:rPr>
        <w:t>по электронной почте</w:t>
      </w:r>
      <w:r w:rsidR="00774D3F" w:rsidRPr="0024780D">
        <w:rPr>
          <w:sz w:val="20"/>
          <w:szCs w:val="20"/>
        </w:rPr>
        <w:t xml:space="preserve"> </w:t>
      </w:r>
      <w:hyperlink r:id="rId9" w:history="1">
        <w:r w:rsidR="00774D3F" w:rsidRPr="0024780D">
          <w:rPr>
            <w:rStyle w:val="a4"/>
            <w:b/>
            <w:sz w:val="20"/>
            <w:szCs w:val="20"/>
            <w:lang w:val="en-US"/>
          </w:rPr>
          <w:t>cognitus</w:t>
        </w:r>
        <w:r w:rsidR="00774D3F" w:rsidRPr="0024780D">
          <w:rPr>
            <w:rStyle w:val="a4"/>
            <w:b/>
            <w:sz w:val="20"/>
            <w:szCs w:val="20"/>
          </w:rPr>
          <w:t>21@</w:t>
        </w:r>
        <w:r w:rsidR="00774D3F" w:rsidRPr="0024780D">
          <w:rPr>
            <w:rStyle w:val="a4"/>
            <w:b/>
            <w:sz w:val="20"/>
            <w:szCs w:val="20"/>
            <w:lang w:val="en-US"/>
          </w:rPr>
          <w:t>mail</w:t>
        </w:r>
        <w:r w:rsidR="00774D3F" w:rsidRPr="0024780D">
          <w:rPr>
            <w:rStyle w:val="a4"/>
            <w:b/>
            <w:sz w:val="20"/>
            <w:szCs w:val="20"/>
          </w:rPr>
          <w:t>.</w:t>
        </w:r>
        <w:r w:rsidR="00774D3F"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7D4A49">
        <w:rPr>
          <w:b/>
          <w:sz w:val="20"/>
          <w:szCs w:val="20"/>
        </w:rPr>
        <w:t>:</w:t>
      </w:r>
    </w:p>
    <w:p w:rsidR="00C6415C" w:rsidRDefault="00C6415C" w:rsidP="00C2291E">
      <w:pPr>
        <w:ind w:left="142"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;</w:t>
      </w:r>
    </w:p>
    <w:p w:rsidR="00C2291E" w:rsidRPr="0024780D" w:rsidRDefault="00C2291E" w:rsidP="00C2291E">
      <w:pPr>
        <w:ind w:left="142"/>
        <w:jc w:val="both"/>
        <w:rPr>
          <w:sz w:val="20"/>
          <w:szCs w:val="20"/>
        </w:rPr>
      </w:pPr>
    </w:p>
    <w:p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45392">
        <w:rPr>
          <w:sz w:val="20"/>
          <w:szCs w:val="20"/>
        </w:rPr>
        <w:t>На</w:t>
      </w:r>
      <w:r w:rsidR="00BA3449">
        <w:rPr>
          <w:sz w:val="20"/>
          <w:szCs w:val="20"/>
        </w:rPr>
        <w:t>именование</w:t>
      </w:r>
      <w:r w:rsidR="00345392">
        <w:rPr>
          <w:sz w:val="20"/>
          <w:szCs w:val="20"/>
        </w:rPr>
        <w:t xml:space="preserve"> </w:t>
      </w:r>
      <w:r w:rsidR="005C11E1">
        <w:rPr>
          <w:sz w:val="20"/>
          <w:szCs w:val="20"/>
        </w:rPr>
        <w:t>конкурса</w:t>
      </w:r>
      <w:r w:rsidRPr="002036FF">
        <w:rPr>
          <w:b/>
          <w:sz w:val="20"/>
          <w:szCs w:val="20"/>
        </w:rPr>
        <w:t>», рисунок, Иванов П.П.</w:t>
      </w:r>
    </w:p>
    <w:p w:rsidR="002036FF" w:rsidRPr="002036FF" w:rsidRDefault="002036FF" w:rsidP="002036FF">
      <w:pPr>
        <w:ind w:left="142"/>
        <w:jc w:val="both"/>
        <w:rPr>
          <w:sz w:val="20"/>
          <w:szCs w:val="20"/>
        </w:rPr>
      </w:pPr>
    </w:p>
    <w:p w:rsidR="00C6415C" w:rsidRDefault="00C6415C" w:rsidP="002059E4">
      <w:pPr>
        <w:spacing w:after="12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:rsidR="00EC5ABE" w:rsidRDefault="00EC5ABE" w:rsidP="00635FDA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44741D">
        <w:rPr>
          <w:b/>
          <w:color w:val="FF0000"/>
          <w:sz w:val="20"/>
          <w:szCs w:val="20"/>
          <w:highlight w:val="yellow"/>
        </w:rPr>
        <w:t>ЗАЯВКУ И КВИТАНЦИЮ ДЛЯ ОПЛАТЫ</w:t>
      </w:r>
      <w:r w:rsidRPr="0044741D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можно скачать на нашем сайте </w:t>
      </w:r>
      <w:r w:rsidR="002D54F0" w:rsidRPr="0044741D">
        <w:rPr>
          <w:b/>
          <w:color w:val="0033CC"/>
          <w:sz w:val="20"/>
          <w:szCs w:val="20"/>
          <w:highlight w:val="yellow"/>
        </w:rPr>
        <w:t>emc21.ru</w:t>
      </w:r>
      <w:r w:rsidR="002D54F0" w:rsidRPr="0044741D">
        <w:rPr>
          <w:b/>
          <w:color w:val="000000"/>
          <w:sz w:val="20"/>
          <w:szCs w:val="20"/>
          <w:highlight w:val="yellow"/>
        </w:rPr>
        <w:t xml:space="preserve">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 xml:space="preserve">в разделе </w:t>
      </w:r>
      <w:r w:rsidRPr="0044741D">
        <w:rPr>
          <w:b/>
          <w:color w:val="000000" w:themeColor="text1"/>
          <w:sz w:val="20"/>
          <w:szCs w:val="20"/>
          <w:highlight w:val="yellow"/>
        </w:rPr>
        <w:t>«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>Конкурсы</w:t>
      </w:r>
      <w:r w:rsidRPr="0044741D">
        <w:rPr>
          <w:b/>
          <w:color w:val="000000" w:themeColor="text1"/>
          <w:sz w:val="20"/>
          <w:szCs w:val="20"/>
          <w:highlight w:val="yellow"/>
        </w:rPr>
        <w:t>»</w:t>
      </w:r>
      <w:r w:rsidR="002D54F0" w:rsidRPr="0044741D">
        <w:rPr>
          <w:b/>
          <w:color w:val="000000" w:themeColor="text1"/>
          <w:sz w:val="20"/>
          <w:szCs w:val="20"/>
          <w:highlight w:val="yellow"/>
        </w:rPr>
        <w:t xml:space="preserve">  </w:t>
      </w:r>
      <w:r w:rsidR="00B2761A" w:rsidRPr="0044741D">
        <w:rPr>
          <w:b/>
          <w:color w:val="000000" w:themeColor="text1"/>
          <w:sz w:val="20"/>
          <w:szCs w:val="20"/>
          <w:highlight w:val="yellow"/>
        </w:rPr>
        <w:t>(</w:t>
      </w:r>
      <w:r w:rsidR="00B2761A" w:rsidRPr="0044741D">
        <w:rPr>
          <w:b/>
          <w:i/>
          <w:color w:val="000000"/>
          <w:sz w:val="20"/>
          <w:szCs w:val="20"/>
          <w:highlight w:val="yellow"/>
        </w:rPr>
        <w:t>«</w:t>
      </w:r>
      <w:r w:rsidR="00083073" w:rsidRPr="0044741D">
        <w:rPr>
          <w:b/>
          <w:i/>
          <w:color w:val="000000"/>
          <w:sz w:val="20"/>
          <w:szCs w:val="20"/>
          <w:highlight w:val="yellow"/>
        </w:rPr>
        <w:t>Следующая остановка ОСЕНЬ</w:t>
      </w:r>
      <w:r w:rsidR="00B2761A" w:rsidRPr="0044741D">
        <w:rPr>
          <w:b/>
          <w:i/>
          <w:color w:val="000000"/>
          <w:sz w:val="20"/>
          <w:szCs w:val="20"/>
          <w:highlight w:val="yellow"/>
        </w:rPr>
        <w:t>»</w:t>
      </w:r>
      <w:r w:rsidR="00B2761A" w:rsidRPr="0044741D">
        <w:rPr>
          <w:b/>
          <w:color w:val="000000"/>
          <w:sz w:val="20"/>
          <w:szCs w:val="20"/>
          <w:highlight w:val="yellow"/>
        </w:rPr>
        <w:t>)</w:t>
      </w:r>
      <w:r w:rsidR="00B2761A">
        <w:rPr>
          <w:b/>
          <w:color w:val="000000"/>
          <w:sz w:val="20"/>
          <w:szCs w:val="20"/>
        </w:rPr>
        <w:t xml:space="preserve"> </w:t>
      </w:r>
    </w:p>
    <w:p w:rsidR="00452922" w:rsidRPr="00DD0123" w:rsidRDefault="00452922" w:rsidP="009525BF">
      <w:pPr>
        <w:ind w:left="142"/>
        <w:jc w:val="both"/>
        <w:rPr>
          <w:b/>
          <w:i/>
          <w:color w:val="0D0D0D" w:themeColor="text1" w:themeTint="F2"/>
          <w:sz w:val="20"/>
          <w:szCs w:val="20"/>
        </w:rPr>
      </w:pPr>
      <w:r w:rsidRPr="00DD0123">
        <w:rPr>
          <w:b/>
          <w:i/>
          <w:color w:val="0D0D0D" w:themeColor="text1" w:themeTint="F2"/>
          <w:sz w:val="20"/>
          <w:szCs w:val="20"/>
        </w:rPr>
        <w:t xml:space="preserve">Примечание: </w:t>
      </w:r>
      <w:r w:rsidR="00DD0123" w:rsidRPr="00DD0123">
        <w:rPr>
          <w:b/>
          <w:i/>
          <w:color w:val="0D0D0D" w:themeColor="text1" w:themeTint="F2"/>
          <w:sz w:val="20"/>
          <w:szCs w:val="20"/>
        </w:rPr>
        <w:t>П</w:t>
      </w:r>
      <w:r w:rsidRPr="00DD0123">
        <w:rPr>
          <w:b/>
          <w:i/>
          <w:color w:val="0D0D0D" w:themeColor="text1" w:themeTint="F2"/>
          <w:sz w:val="20"/>
          <w:szCs w:val="20"/>
        </w:rPr>
        <w:t>роизвести оплату можно по системе «Сбербанк Онлайн».</w:t>
      </w:r>
    </w:p>
    <w:p w:rsidR="00452922" w:rsidRDefault="00452922" w:rsidP="009525BF">
      <w:pPr>
        <w:ind w:left="142"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:rsidR="00C6415C" w:rsidRPr="00176C47" w:rsidRDefault="00C6415C" w:rsidP="009525BF">
      <w:pPr>
        <w:ind w:left="142"/>
        <w:contextualSpacing/>
        <w:jc w:val="both"/>
        <w:rPr>
          <w:b/>
          <w:color w:val="000000" w:themeColor="text1"/>
          <w:sz w:val="20"/>
          <w:szCs w:val="20"/>
        </w:rPr>
      </w:pPr>
      <w:r w:rsidRPr="00176C47">
        <w:rPr>
          <w:b/>
          <w:iCs/>
          <w:color w:val="000000" w:themeColor="text1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176C47">
        <w:rPr>
          <w:b/>
          <w:color w:val="000000" w:themeColor="text1"/>
          <w:sz w:val="20"/>
          <w:szCs w:val="20"/>
        </w:rPr>
        <w:t>организационный взнос и иные выплаты за них не возвращаются.</w:t>
      </w:r>
    </w:p>
    <w:p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4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10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r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</w:p>
    <w:p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</w:t>
      </w:r>
      <w:r w:rsidR="00055B25">
        <w:rPr>
          <w:b/>
          <w:sz w:val="20"/>
          <w:szCs w:val="20"/>
        </w:rPr>
        <w:t>П.П.</w:t>
      </w:r>
      <w:r w:rsidRPr="0024780D">
        <w:rPr>
          <w:b/>
          <w:sz w:val="20"/>
          <w:szCs w:val="20"/>
        </w:rPr>
        <w:t xml:space="preserve">, 5 </w:t>
      </w:r>
      <w:r w:rsidR="008F42F4">
        <w:rPr>
          <w:b/>
          <w:sz w:val="20"/>
          <w:szCs w:val="20"/>
        </w:rPr>
        <w:t>класс, н</w:t>
      </w:r>
      <w:r w:rsidR="00CF6859">
        <w:rPr>
          <w:b/>
          <w:sz w:val="20"/>
          <w:szCs w:val="20"/>
        </w:rPr>
        <w:t>аименование конкурса</w:t>
      </w:r>
      <w:r w:rsidRPr="00EA68EA">
        <w:rPr>
          <w:b/>
          <w:sz w:val="20"/>
          <w:szCs w:val="20"/>
        </w:rPr>
        <w:t>, рисунок.</w:t>
      </w:r>
    </w:p>
    <w:p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:rsidR="005C16C3" w:rsidRDefault="00C6415C" w:rsidP="005D406A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5</w:t>
      </w:r>
      <w:r w:rsidRPr="0024780D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</w:t>
      </w:r>
      <w:r w:rsidR="004B657D">
        <w:rPr>
          <w:sz w:val="20"/>
          <w:szCs w:val="20"/>
        </w:rPr>
        <w:t>одну</w:t>
      </w:r>
      <w:r w:rsidRPr="0024780D">
        <w:rPr>
          <w:sz w:val="20"/>
          <w:szCs w:val="20"/>
        </w:rPr>
        <w:t xml:space="preserve"> папку</w:t>
      </w:r>
      <w:r w:rsidR="003E5A3E">
        <w:rPr>
          <w:sz w:val="20"/>
          <w:szCs w:val="20"/>
        </w:rPr>
        <w:t xml:space="preserve"> под названием «Конкурс»</w:t>
      </w:r>
      <w:r w:rsidRPr="0024780D">
        <w:rPr>
          <w:sz w:val="20"/>
          <w:szCs w:val="20"/>
        </w:rPr>
        <w:t xml:space="preserve">. </w:t>
      </w:r>
      <w:r w:rsidR="009B1700">
        <w:rPr>
          <w:sz w:val="20"/>
          <w:szCs w:val="20"/>
        </w:rPr>
        <w:t>Отправляется папка</w:t>
      </w:r>
      <w:r w:rsidR="005C16C3">
        <w:rPr>
          <w:sz w:val="20"/>
          <w:szCs w:val="20"/>
        </w:rPr>
        <w:t xml:space="preserve"> </w:t>
      </w:r>
      <w:r w:rsidR="009B1700">
        <w:rPr>
          <w:sz w:val="20"/>
          <w:szCs w:val="20"/>
        </w:rPr>
        <w:t>в заархивированном виде</w:t>
      </w:r>
      <w:r w:rsidR="005C16C3">
        <w:rPr>
          <w:sz w:val="20"/>
          <w:szCs w:val="20"/>
        </w:rPr>
        <w:t xml:space="preserve">. </w:t>
      </w:r>
    </w:p>
    <w:p w:rsidR="00EE76D7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Оформляются вложения следующим образом </w:t>
      </w:r>
      <w:r w:rsidRPr="00A37B8A">
        <w:rPr>
          <w:i/>
          <w:color w:val="FF0000"/>
          <w:sz w:val="20"/>
          <w:szCs w:val="20"/>
        </w:rPr>
        <w:t>(пример):</w:t>
      </w:r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proofErr w:type="spellStart"/>
      <w:r>
        <w:rPr>
          <w:b/>
          <w:sz w:val="20"/>
          <w:szCs w:val="20"/>
        </w:rPr>
        <w:t>Заявка</w:t>
      </w:r>
      <w:r w:rsidR="003E5A3E">
        <w:rPr>
          <w:b/>
          <w:sz w:val="20"/>
          <w:szCs w:val="20"/>
        </w:rPr>
        <w:t>_Иванов</w:t>
      </w:r>
      <w:proofErr w:type="spellEnd"/>
      <w:r w:rsidR="00BF4D48">
        <w:rPr>
          <w:b/>
          <w:sz w:val="20"/>
          <w:szCs w:val="20"/>
        </w:rPr>
        <w:t xml:space="preserve"> П.</w:t>
      </w:r>
      <w:proofErr w:type="gramStart"/>
      <w:r w:rsidR="00BF4D48">
        <w:rPr>
          <w:b/>
          <w:sz w:val="20"/>
          <w:szCs w:val="20"/>
        </w:rPr>
        <w:t>П</w:t>
      </w:r>
      <w:proofErr w:type="gramEnd"/>
    </w:p>
    <w:p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Оплата</w:t>
      </w:r>
    </w:p>
    <w:p w:rsidR="005D406A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3E5A3E">
        <w:rPr>
          <w:b/>
          <w:sz w:val="20"/>
          <w:szCs w:val="20"/>
        </w:rPr>
        <w:t xml:space="preserve">Иванов П.П. </w:t>
      </w:r>
      <w:r w:rsidR="00BA3449">
        <w:rPr>
          <w:b/>
          <w:sz w:val="20"/>
          <w:szCs w:val="20"/>
        </w:rPr>
        <w:t>Наименование конкурса</w:t>
      </w:r>
      <w:r w:rsidR="003E5A3E">
        <w:rPr>
          <w:b/>
          <w:sz w:val="20"/>
          <w:szCs w:val="20"/>
        </w:rPr>
        <w:t>. Рисунок</w:t>
      </w:r>
    </w:p>
    <w:p w:rsidR="003E5A3E" w:rsidRDefault="003E5A3E" w:rsidP="009525BF">
      <w:pPr>
        <w:ind w:left="142"/>
        <w:jc w:val="both"/>
        <w:rPr>
          <w:sz w:val="20"/>
          <w:szCs w:val="20"/>
        </w:rPr>
      </w:pPr>
    </w:p>
    <w:p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6</w:t>
      </w:r>
      <w:r w:rsidRPr="0024780D">
        <w:rPr>
          <w:b/>
          <w:sz w:val="20"/>
          <w:szCs w:val="20"/>
        </w:rPr>
        <w:t>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11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7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:rsidR="00A37B8A" w:rsidRPr="00D63758" w:rsidRDefault="00A37B8A" w:rsidP="00430AB6">
      <w:pPr>
        <w:jc w:val="both"/>
        <w:rPr>
          <w:b/>
          <w:bCs/>
          <w:color w:val="009900"/>
          <w:sz w:val="20"/>
          <w:szCs w:val="20"/>
        </w:rPr>
      </w:pPr>
    </w:p>
    <w:p w:rsidR="00C6415C" w:rsidRPr="00766778" w:rsidRDefault="00C6415C" w:rsidP="009525BF">
      <w:pPr>
        <w:ind w:left="142"/>
        <w:contextualSpacing/>
        <w:jc w:val="center"/>
        <w:rPr>
          <w:b/>
          <w:bCs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>5. Этапы Конкурса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  <w:r w:rsidRPr="005C5EC7">
        <w:rPr>
          <w:b/>
          <w:color w:val="000000"/>
          <w:sz w:val="20"/>
          <w:szCs w:val="20"/>
        </w:rPr>
        <w:t xml:space="preserve">Конкурс проводится </w:t>
      </w:r>
      <w:r w:rsidR="005C5EC7" w:rsidRPr="005C5EC7">
        <w:rPr>
          <w:b/>
          <w:bCs/>
          <w:color w:val="000000"/>
          <w:sz w:val="20"/>
          <w:szCs w:val="20"/>
        </w:rPr>
        <w:t>в</w:t>
      </w:r>
      <w:r w:rsidR="005C5EC7" w:rsidRPr="005C5EC7">
        <w:rPr>
          <w:b/>
          <w:color w:val="000000"/>
          <w:sz w:val="20"/>
          <w:szCs w:val="20"/>
        </w:rPr>
        <w:t xml:space="preserve"> несколько этапов</w:t>
      </w:r>
      <w:r w:rsidR="005C5EC7">
        <w:rPr>
          <w:color w:val="000000"/>
          <w:sz w:val="20"/>
          <w:szCs w:val="20"/>
        </w:rPr>
        <w:t>: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0B0488" w:rsidRDefault="00AE3158" w:rsidP="009525BF">
      <w:pPr>
        <w:ind w:left="142"/>
        <w:jc w:val="both"/>
        <w:rPr>
          <w:b/>
          <w:bCs/>
          <w:iCs/>
          <w:color w:val="0033CC"/>
          <w:sz w:val="26"/>
          <w:szCs w:val="26"/>
          <w:u w:val="single"/>
        </w:rPr>
      </w:pPr>
      <w:r w:rsidRPr="000B0488">
        <w:rPr>
          <w:b/>
          <w:color w:val="0033CC"/>
          <w:sz w:val="26"/>
          <w:szCs w:val="26"/>
          <w:u w:val="single"/>
        </w:rPr>
        <w:t>1 ЭТАП</w:t>
      </w:r>
      <w:r w:rsidR="00C6415C" w:rsidRPr="000B0488">
        <w:rPr>
          <w:b/>
          <w:color w:val="0033CC"/>
          <w:sz w:val="26"/>
          <w:szCs w:val="26"/>
          <w:u w:val="single"/>
        </w:rPr>
        <w:t>:</w:t>
      </w:r>
      <w:r w:rsidR="006B671E">
        <w:rPr>
          <w:b/>
          <w:color w:val="0033CC"/>
          <w:sz w:val="26"/>
          <w:szCs w:val="26"/>
          <w:u w:val="single"/>
        </w:rPr>
        <w:t xml:space="preserve"> 14</w:t>
      </w:r>
      <w:r w:rsidR="00617FD7" w:rsidRPr="000B0488">
        <w:rPr>
          <w:b/>
          <w:color w:val="0033CC"/>
          <w:sz w:val="26"/>
          <w:szCs w:val="26"/>
          <w:u w:val="single"/>
        </w:rPr>
        <w:t xml:space="preserve"> </w:t>
      </w:r>
      <w:r w:rsidR="0084510F" w:rsidRPr="000B0488">
        <w:rPr>
          <w:b/>
          <w:color w:val="0033CC"/>
          <w:sz w:val="26"/>
          <w:szCs w:val="26"/>
          <w:u w:val="single"/>
        </w:rPr>
        <w:t xml:space="preserve">сентября </w:t>
      </w:r>
      <w:r w:rsidR="006B0BD4" w:rsidRPr="000B0488">
        <w:rPr>
          <w:b/>
          <w:bCs/>
          <w:iCs/>
          <w:color w:val="0033CC"/>
          <w:sz w:val="26"/>
          <w:szCs w:val="26"/>
          <w:u w:val="single"/>
        </w:rPr>
        <w:t xml:space="preserve">– </w:t>
      </w:r>
      <w:r w:rsidR="003F7B91" w:rsidRPr="00600985">
        <w:rPr>
          <w:b/>
          <w:bCs/>
          <w:iCs/>
          <w:color w:val="0033CC"/>
          <w:sz w:val="26"/>
          <w:szCs w:val="26"/>
          <w:u w:val="single"/>
        </w:rPr>
        <w:t>31</w:t>
      </w:r>
      <w:r w:rsidR="00EF45E3" w:rsidRPr="000B0488">
        <w:rPr>
          <w:b/>
          <w:bCs/>
          <w:iCs/>
          <w:color w:val="0033CC"/>
          <w:sz w:val="26"/>
          <w:szCs w:val="26"/>
          <w:u w:val="single"/>
        </w:rPr>
        <w:t xml:space="preserve"> </w:t>
      </w:r>
      <w:r w:rsidR="0084510F" w:rsidRPr="000B0488">
        <w:rPr>
          <w:b/>
          <w:color w:val="0033CC"/>
          <w:sz w:val="26"/>
          <w:szCs w:val="26"/>
          <w:u w:val="single"/>
        </w:rPr>
        <w:t xml:space="preserve">октября </w:t>
      </w:r>
      <w:r w:rsidR="00C6415C" w:rsidRPr="000B0488">
        <w:rPr>
          <w:b/>
          <w:bCs/>
          <w:iCs/>
          <w:color w:val="0033CC"/>
          <w:sz w:val="26"/>
          <w:szCs w:val="26"/>
          <w:u w:val="single"/>
        </w:rPr>
        <w:t>201</w:t>
      </w:r>
      <w:r w:rsidR="006E35D4" w:rsidRPr="000B0488">
        <w:rPr>
          <w:b/>
          <w:bCs/>
          <w:iCs/>
          <w:color w:val="0033CC"/>
          <w:sz w:val="26"/>
          <w:szCs w:val="26"/>
          <w:u w:val="single"/>
        </w:rPr>
        <w:t>6</w:t>
      </w:r>
      <w:r w:rsidR="000B0488">
        <w:rPr>
          <w:b/>
          <w:bCs/>
          <w:iCs/>
          <w:color w:val="0033CC"/>
          <w:sz w:val="26"/>
          <w:szCs w:val="26"/>
          <w:u w:val="single"/>
        </w:rPr>
        <w:t xml:space="preserve"> года</w:t>
      </w:r>
    </w:p>
    <w:p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В этот период участнику необходимо </w:t>
      </w:r>
      <w:r w:rsidRPr="0024780D">
        <w:rPr>
          <w:sz w:val="20"/>
          <w:szCs w:val="20"/>
        </w:rPr>
        <w:t>представить в Оргкомитет:</w:t>
      </w:r>
    </w:p>
    <w:p w:rsidR="00C6415C" w:rsidRPr="0024780D" w:rsidRDefault="00C6415C" w:rsidP="009525BF">
      <w:pPr>
        <w:tabs>
          <w:tab w:val="left" w:pos="-180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1) заявку, оформленную по требованиям настоящего Положения;</w:t>
      </w:r>
    </w:p>
    <w:p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2) </w:t>
      </w:r>
      <w:proofErr w:type="spellStart"/>
      <w:r w:rsidRPr="0024780D">
        <w:rPr>
          <w:sz w:val="20"/>
          <w:szCs w:val="20"/>
        </w:rPr>
        <w:t>сканкопию</w:t>
      </w:r>
      <w:proofErr w:type="spellEnd"/>
      <w:r w:rsidRPr="0024780D">
        <w:rPr>
          <w:sz w:val="20"/>
          <w:szCs w:val="20"/>
        </w:rPr>
        <w:t xml:space="preserve"> оплаченной квитанции</w:t>
      </w:r>
      <w:r w:rsidRPr="0024780D">
        <w:rPr>
          <w:b/>
          <w:sz w:val="20"/>
          <w:szCs w:val="20"/>
        </w:rPr>
        <w:t>;</w:t>
      </w:r>
    </w:p>
    <w:p w:rsidR="00C6415C" w:rsidRPr="0024780D" w:rsidRDefault="00C6415C" w:rsidP="009525BF">
      <w:pPr>
        <w:pStyle w:val="af2"/>
        <w:widowControl w:val="0"/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3) творческую работу в электронном виде.</w:t>
      </w:r>
    </w:p>
    <w:p w:rsidR="00C6415C" w:rsidRPr="000B0488" w:rsidRDefault="00AE3158" w:rsidP="009525BF">
      <w:pPr>
        <w:tabs>
          <w:tab w:val="left" w:pos="-180"/>
        </w:tabs>
        <w:ind w:left="142"/>
        <w:jc w:val="both"/>
        <w:rPr>
          <w:b/>
          <w:color w:val="0033CC"/>
          <w:sz w:val="26"/>
          <w:szCs w:val="26"/>
          <w:u w:val="single"/>
        </w:rPr>
      </w:pPr>
      <w:r w:rsidRPr="000B0488">
        <w:rPr>
          <w:b/>
          <w:color w:val="0033CC"/>
          <w:sz w:val="26"/>
          <w:szCs w:val="26"/>
          <w:u w:val="single"/>
        </w:rPr>
        <w:t xml:space="preserve">2 ЭТАП: </w:t>
      </w:r>
      <w:r w:rsidR="0084510F" w:rsidRPr="000B0488">
        <w:rPr>
          <w:b/>
          <w:color w:val="0033CC"/>
          <w:sz w:val="26"/>
          <w:szCs w:val="26"/>
          <w:u w:val="single"/>
        </w:rPr>
        <w:t>1</w:t>
      </w:r>
      <w:r w:rsidR="003F7B91">
        <w:rPr>
          <w:b/>
          <w:color w:val="0033CC"/>
          <w:sz w:val="26"/>
          <w:szCs w:val="26"/>
          <w:u w:val="single"/>
        </w:rPr>
        <w:t xml:space="preserve"> ноября</w:t>
      </w:r>
      <w:r w:rsidR="0084510F" w:rsidRPr="000B0488">
        <w:rPr>
          <w:b/>
          <w:color w:val="0033CC"/>
          <w:sz w:val="26"/>
          <w:szCs w:val="26"/>
          <w:u w:val="single"/>
        </w:rPr>
        <w:t xml:space="preserve"> </w:t>
      </w:r>
      <w:r w:rsidR="00C6415C" w:rsidRPr="000B0488">
        <w:rPr>
          <w:b/>
          <w:color w:val="0033CC"/>
          <w:sz w:val="26"/>
          <w:szCs w:val="26"/>
          <w:u w:val="single"/>
        </w:rPr>
        <w:t>–</w:t>
      </w:r>
      <w:r w:rsidR="00601A61" w:rsidRPr="000B0488">
        <w:rPr>
          <w:b/>
          <w:color w:val="0033CC"/>
          <w:sz w:val="26"/>
          <w:szCs w:val="26"/>
          <w:u w:val="single"/>
        </w:rPr>
        <w:t xml:space="preserve"> </w:t>
      </w:r>
      <w:r w:rsidR="003F7B91">
        <w:rPr>
          <w:b/>
          <w:color w:val="0033CC"/>
          <w:sz w:val="26"/>
          <w:szCs w:val="26"/>
          <w:u w:val="single"/>
        </w:rPr>
        <w:t>14</w:t>
      </w:r>
      <w:r w:rsidR="007D5946" w:rsidRPr="000B0488">
        <w:rPr>
          <w:b/>
          <w:color w:val="0033CC"/>
          <w:sz w:val="26"/>
          <w:szCs w:val="26"/>
          <w:u w:val="single"/>
        </w:rPr>
        <w:t xml:space="preserve"> </w:t>
      </w:r>
      <w:r w:rsidR="006B671E" w:rsidRPr="000B0488">
        <w:rPr>
          <w:b/>
          <w:color w:val="0033CC"/>
          <w:sz w:val="26"/>
          <w:szCs w:val="26"/>
          <w:u w:val="single"/>
        </w:rPr>
        <w:t xml:space="preserve">ноября </w:t>
      </w:r>
      <w:r w:rsidR="00C6415C" w:rsidRPr="000B0488">
        <w:rPr>
          <w:b/>
          <w:color w:val="0033CC"/>
          <w:sz w:val="26"/>
          <w:szCs w:val="26"/>
          <w:u w:val="single"/>
        </w:rPr>
        <w:t>201</w:t>
      </w:r>
      <w:r w:rsidR="00617FD7" w:rsidRPr="000B0488">
        <w:rPr>
          <w:b/>
          <w:color w:val="0033CC"/>
          <w:sz w:val="26"/>
          <w:szCs w:val="26"/>
          <w:u w:val="single"/>
        </w:rPr>
        <w:t>6</w:t>
      </w:r>
      <w:r w:rsidR="000B0488">
        <w:rPr>
          <w:b/>
          <w:color w:val="0033CC"/>
          <w:sz w:val="26"/>
          <w:szCs w:val="26"/>
          <w:u w:val="single"/>
        </w:rPr>
        <w:t xml:space="preserve"> года</w:t>
      </w:r>
    </w:p>
    <w:p w:rsidR="006D5688" w:rsidRPr="0024780D" w:rsidRDefault="00C6415C" w:rsidP="00CF2DDF">
      <w:pPr>
        <w:tabs>
          <w:tab w:val="left" w:pos="-18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Обрабатываются поступившие авторские материалы, проводится подведение итогов Конкурса</w:t>
      </w:r>
      <w:r w:rsidR="00D9758F">
        <w:rPr>
          <w:color w:val="000000"/>
          <w:sz w:val="20"/>
          <w:szCs w:val="20"/>
        </w:rPr>
        <w:t xml:space="preserve"> с размещением на сайте 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D9758F" w:rsidRPr="004F074A">
        <w:rPr>
          <w:color w:val="0000FF"/>
          <w:sz w:val="20"/>
          <w:szCs w:val="20"/>
          <w:u w:val="single"/>
        </w:rPr>
        <w:t>Олимпиады и конкурсы</w:t>
      </w:r>
      <w:r w:rsidR="00D9758F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color w:val="000000"/>
          <w:sz w:val="20"/>
          <w:szCs w:val="20"/>
        </w:rPr>
        <w:t>.</w:t>
      </w:r>
    </w:p>
    <w:p w:rsidR="00C6415C" w:rsidRPr="000B0488" w:rsidRDefault="00AE3158" w:rsidP="009525BF">
      <w:pPr>
        <w:tabs>
          <w:tab w:val="left" w:pos="-180"/>
        </w:tabs>
        <w:ind w:left="142"/>
        <w:jc w:val="both"/>
        <w:rPr>
          <w:b/>
          <w:color w:val="0033CC"/>
          <w:sz w:val="26"/>
          <w:szCs w:val="26"/>
          <w:u w:val="single"/>
        </w:rPr>
      </w:pPr>
      <w:r w:rsidRPr="000B0488">
        <w:rPr>
          <w:b/>
          <w:color w:val="0033CC"/>
          <w:sz w:val="26"/>
          <w:szCs w:val="26"/>
          <w:u w:val="single"/>
        </w:rPr>
        <w:t xml:space="preserve">3 ЭТАП: </w:t>
      </w:r>
      <w:r w:rsidR="003F7B91">
        <w:rPr>
          <w:b/>
          <w:color w:val="0033CC"/>
          <w:sz w:val="26"/>
          <w:szCs w:val="26"/>
          <w:u w:val="single"/>
        </w:rPr>
        <w:t>15</w:t>
      </w:r>
      <w:r w:rsidR="006B671E">
        <w:rPr>
          <w:b/>
          <w:color w:val="0033CC"/>
          <w:sz w:val="26"/>
          <w:szCs w:val="26"/>
          <w:u w:val="single"/>
        </w:rPr>
        <w:t xml:space="preserve"> </w:t>
      </w:r>
      <w:r w:rsidR="006B671E" w:rsidRPr="000B0488">
        <w:rPr>
          <w:b/>
          <w:color w:val="0033CC"/>
          <w:sz w:val="26"/>
          <w:szCs w:val="26"/>
          <w:u w:val="single"/>
        </w:rPr>
        <w:t xml:space="preserve">ноября </w:t>
      </w:r>
      <w:r w:rsidR="00C6415C" w:rsidRPr="000B0488">
        <w:rPr>
          <w:b/>
          <w:color w:val="0033CC"/>
          <w:sz w:val="26"/>
          <w:szCs w:val="26"/>
          <w:u w:val="single"/>
        </w:rPr>
        <w:t xml:space="preserve">– </w:t>
      </w:r>
      <w:r w:rsidR="006B671E">
        <w:rPr>
          <w:b/>
          <w:color w:val="0033CC"/>
          <w:sz w:val="26"/>
          <w:szCs w:val="26"/>
          <w:u w:val="single"/>
        </w:rPr>
        <w:t>30</w:t>
      </w:r>
      <w:r w:rsidR="00EF45E3" w:rsidRPr="000B0488">
        <w:rPr>
          <w:b/>
          <w:color w:val="0033CC"/>
          <w:sz w:val="26"/>
          <w:szCs w:val="26"/>
          <w:u w:val="single"/>
        </w:rPr>
        <w:t xml:space="preserve"> </w:t>
      </w:r>
      <w:r w:rsidR="0084510F" w:rsidRPr="000B0488">
        <w:rPr>
          <w:b/>
          <w:color w:val="0033CC"/>
          <w:sz w:val="26"/>
          <w:szCs w:val="26"/>
          <w:u w:val="single"/>
        </w:rPr>
        <w:t>ноября</w:t>
      </w:r>
      <w:r w:rsidR="00C6415C" w:rsidRPr="000B0488">
        <w:rPr>
          <w:b/>
          <w:color w:val="0033CC"/>
          <w:sz w:val="26"/>
          <w:szCs w:val="26"/>
          <w:u w:val="single"/>
        </w:rPr>
        <w:t xml:space="preserve"> 201</w:t>
      </w:r>
      <w:r w:rsidR="005C5FD0" w:rsidRPr="000B0488">
        <w:rPr>
          <w:b/>
          <w:color w:val="0033CC"/>
          <w:sz w:val="26"/>
          <w:szCs w:val="26"/>
          <w:u w:val="single"/>
        </w:rPr>
        <w:t>6</w:t>
      </w:r>
      <w:r w:rsidR="000B0488">
        <w:rPr>
          <w:b/>
          <w:color w:val="0033CC"/>
          <w:sz w:val="26"/>
          <w:szCs w:val="26"/>
          <w:u w:val="single"/>
        </w:rPr>
        <w:t xml:space="preserve"> года</w:t>
      </w:r>
    </w:p>
    <w:p w:rsidR="00C6415C" w:rsidRPr="0024780D" w:rsidRDefault="00C6415C" w:rsidP="009525BF">
      <w:pPr>
        <w:ind w:left="142"/>
        <w:jc w:val="both"/>
        <w:rPr>
          <w:b/>
          <w:i/>
          <w:color w:val="000000"/>
          <w:sz w:val="20"/>
          <w:szCs w:val="20"/>
          <w:u w:val="single"/>
        </w:rPr>
      </w:pPr>
      <w:r w:rsidRPr="0024780D">
        <w:rPr>
          <w:sz w:val="20"/>
          <w:szCs w:val="20"/>
        </w:rPr>
        <w:t xml:space="preserve">Участникам </w:t>
      </w:r>
      <w:r w:rsidR="008B0C41">
        <w:rPr>
          <w:sz w:val="20"/>
          <w:szCs w:val="20"/>
        </w:rPr>
        <w:t>к</w:t>
      </w:r>
      <w:r w:rsidR="008B0C41" w:rsidRPr="008B0C41">
        <w:rPr>
          <w:sz w:val="20"/>
          <w:szCs w:val="20"/>
        </w:rPr>
        <w:t>онкурса высылаются</w:t>
      </w:r>
      <w:r w:rsidR="008B0C41">
        <w:rPr>
          <w:sz w:val="20"/>
          <w:szCs w:val="20"/>
        </w:rPr>
        <w:t xml:space="preserve"> д</w:t>
      </w:r>
      <w:r w:rsidR="008B0C41" w:rsidRPr="008B0C41">
        <w:rPr>
          <w:sz w:val="20"/>
          <w:szCs w:val="20"/>
        </w:rPr>
        <w:t>ипломы победителей (I, II, III мес</w:t>
      </w:r>
      <w:r w:rsidR="008B0C41">
        <w:rPr>
          <w:sz w:val="20"/>
          <w:szCs w:val="20"/>
        </w:rPr>
        <w:t>та), дипломы лауреатов</w:t>
      </w:r>
      <w:r w:rsidR="00CE57F7">
        <w:rPr>
          <w:sz w:val="20"/>
          <w:szCs w:val="20"/>
        </w:rPr>
        <w:t xml:space="preserve"> (призеров)</w:t>
      </w:r>
      <w:r w:rsidR="008B0C41">
        <w:rPr>
          <w:sz w:val="20"/>
          <w:szCs w:val="20"/>
        </w:rPr>
        <w:t>, б</w:t>
      </w:r>
      <w:r w:rsidR="008B0C41" w:rsidRPr="008B0C41">
        <w:rPr>
          <w:sz w:val="20"/>
          <w:szCs w:val="20"/>
        </w:rPr>
        <w:t xml:space="preserve">лагодарственные письма, </w:t>
      </w:r>
      <w:r w:rsidR="008B0C41">
        <w:rPr>
          <w:sz w:val="20"/>
          <w:szCs w:val="20"/>
        </w:rPr>
        <w:t>с</w:t>
      </w:r>
      <w:r w:rsidR="008B0C41" w:rsidRPr="008B0C41">
        <w:rPr>
          <w:sz w:val="20"/>
          <w:szCs w:val="20"/>
        </w:rPr>
        <w:t>ертификаты участников</w:t>
      </w:r>
      <w:r w:rsidR="008B0C41">
        <w:rPr>
          <w:sz w:val="20"/>
          <w:szCs w:val="20"/>
        </w:rPr>
        <w:t xml:space="preserve">: </w:t>
      </w:r>
      <w:r w:rsidR="008B0C41" w:rsidRPr="00B55F1B">
        <w:rPr>
          <w:b/>
          <w:color w:val="FF0000"/>
          <w:sz w:val="20"/>
          <w:szCs w:val="20"/>
        </w:rPr>
        <w:t>электронные документы</w:t>
      </w:r>
      <w:r w:rsidR="00600985">
        <w:rPr>
          <w:b/>
          <w:color w:val="FF0000"/>
          <w:sz w:val="20"/>
          <w:szCs w:val="20"/>
        </w:rPr>
        <w:t xml:space="preserve"> </w:t>
      </w:r>
      <w:r w:rsidR="00600985" w:rsidRPr="00600985">
        <w:rPr>
          <w:b/>
          <w:color w:val="FF0000"/>
          <w:sz w:val="20"/>
          <w:szCs w:val="20"/>
          <w:u w:val="single"/>
        </w:rPr>
        <w:t>формата А</w:t>
      </w:r>
      <w:proofErr w:type="gramStart"/>
      <w:r w:rsidR="00600985" w:rsidRPr="00600985">
        <w:rPr>
          <w:b/>
          <w:color w:val="FF0000"/>
          <w:sz w:val="20"/>
          <w:szCs w:val="20"/>
          <w:u w:val="single"/>
        </w:rPr>
        <w:t>4</w:t>
      </w:r>
      <w:proofErr w:type="gramEnd"/>
      <w:r w:rsidR="008B0C41">
        <w:rPr>
          <w:sz w:val="20"/>
          <w:szCs w:val="20"/>
        </w:rPr>
        <w:t xml:space="preserve"> (на электронный адрес</w:t>
      </w:r>
      <w:r w:rsidR="004F448E">
        <w:rPr>
          <w:sz w:val="20"/>
          <w:szCs w:val="20"/>
        </w:rPr>
        <w:t>,</w:t>
      </w:r>
      <w:r w:rsidR="008B0C41">
        <w:rPr>
          <w:sz w:val="20"/>
          <w:szCs w:val="20"/>
        </w:rPr>
        <w:t xml:space="preserve"> указанный в заявке), </w:t>
      </w:r>
      <w:r w:rsidR="008B0C41" w:rsidRPr="00B55F1B">
        <w:rPr>
          <w:b/>
          <w:color w:val="FF0000"/>
          <w:sz w:val="20"/>
          <w:szCs w:val="20"/>
        </w:rPr>
        <w:t>печатные документы</w:t>
      </w:r>
      <w:r w:rsidR="00600985">
        <w:rPr>
          <w:b/>
          <w:color w:val="FF0000"/>
          <w:sz w:val="20"/>
          <w:szCs w:val="20"/>
        </w:rPr>
        <w:t xml:space="preserve"> </w:t>
      </w:r>
      <w:r w:rsidR="00600985" w:rsidRPr="00600985">
        <w:rPr>
          <w:b/>
          <w:color w:val="FF0000"/>
          <w:sz w:val="20"/>
          <w:szCs w:val="20"/>
          <w:u w:val="single"/>
        </w:rPr>
        <w:t>формата А5</w:t>
      </w:r>
      <w:r w:rsidR="008B0C41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заказным письмом </w:t>
      </w:r>
      <w:r w:rsidR="008B0C41">
        <w:rPr>
          <w:sz w:val="20"/>
          <w:szCs w:val="20"/>
        </w:rPr>
        <w:t>(</w:t>
      </w:r>
      <w:r w:rsidRPr="0024780D">
        <w:rPr>
          <w:sz w:val="20"/>
          <w:szCs w:val="20"/>
        </w:rPr>
        <w:t>по почтовому адресу, указанному в заявке</w:t>
      </w:r>
      <w:r w:rsidR="008B0C41">
        <w:rPr>
          <w:sz w:val="20"/>
          <w:szCs w:val="20"/>
        </w:rPr>
        <w:t>).</w:t>
      </w:r>
      <w:r w:rsidRPr="0024780D">
        <w:rPr>
          <w:sz w:val="20"/>
          <w:szCs w:val="20"/>
        </w:rPr>
        <w:t xml:space="preserve"> </w:t>
      </w: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color w:val="000000"/>
          <w:sz w:val="20"/>
          <w:szCs w:val="20"/>
        </w:rPr>
      </w:pPr>
    </w:p>
    <w:p w:rsidR="00C6415C" w:rsidRPr="00766778" w:rsidRDefault="00C6415C" w:rsidP="009525BF">
      <w:pPr>
        <w:ind w:left="142"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6. Порядок подведения итогов конкурса</w:t>
      </w:r>
    </w:p>
    <w:p w:rsidR="002107A5" w:rsidRPr="007774CF" w:rsidRDefault="00C6415C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7774CF">
        <w:rPr>
          <w:b/>
          <w:color w:val="000000"/>
          <w:sz w:val="20"/>
          <w:szCs w:val="20"/>
        </w:rPr>
        <w:t>6.1.</w:t>
      </w:r>
      <w:r w:rsidRPr="007774CF">
        <w:rPr>
          <w:color w:val="000000"/>
          <w:sz w:val="20"/>
          <w:szCs w:val="20"/>
        </w:rPr>
        <w:t xml:space="preserve"> </w:t>
      </w:r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</w:t>
      </w:r>
      <w:r w:rsidR="007774CF">
        <w:rPr>
          <w:sz w:val="20"/>
          <w:szCs w:val="20"/>
        </w:rPr>
        <w:t>лауреат</w:t>
      </w:r>
      <w:r w:rsidR="003A322E">
        <w:rPr>
          <w:sz w:val="20"/>
          <w:szCs w:val="20"/>
        </w:rPr>
        <w:t xml:space="preserve">а, сертификат </w:t>
      </w:r>
      <w:r w:rsidR="007774CF" w:rsidRPr="007774CF">
        <w:rPr>
          <w:sz w:val="20"/>
          <w:szCs w:val="20"/>
        </w:rPr>
        <w:t>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201D8A">
        <w:rPr>
          <w:color w:val="000000"/>
          <w:sz w:val="20"/>
          <w:szCs w:val="20"/>
        </w:rPr>
        <w:t>Международного</w:t>
      </w:r>
      <w:r w:rsidR="007774CF">
        <w:rPr>
          <w:color w:val="000000"/>
          <w:sz w:val="20"/>
          <w:szCs w:val="20"/>
        </w:rPr>
        <w:t xml:space="preserve">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</w:p>
    <w:p w:rsidR="00C6415C" w:rsidRPr="0024780D" w:rsidRDefault="00C6415C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FE25FF">
        <w:rPr>
          <w:b/>
          <w:color w:val="000000"/>
          <w:sz w:val="20"/>
          <w:szCs w:val="20"/>
        </w:rPr>
        <w:t>6.</w:t>
      </w:r>
      <w:r w:rsidR="00421CE1">
        <w:rPr>
          <w:b/>
          <w:color w:val="000000"/>
          <w:sz w:val="20"/>
          <w:szCs w:val="20"/>
        </w:rPr>
        <w:t>2</w:t>
      </w:r>
      <w:r w:rsidRPr="00FE25FF">
        <w:rPr>
          <w:b/>
          <w:color w:val="000000"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Pr="0024780D">
        <w:rPr>
          <w:color w:val="000000"/>
          <w:sz w:val="20"/>
          <w:szCs w:val="20"/>
        </w:rPr>
        <w:t>.</w:t>
      </w:r>
    </w:p>
    <w:p w:rsidR="00C6415C" w:rsidRPr="00F72DBE" w:rsidRDefault="00C6415C" w:rsidP="009525BF">
      <w:pPr>
        <w:ind w:left="142"/>
        <w:jc w:val="both"/>
        <w:rPr>
          <w:color w:val="CCFFFF"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Pr="0024780D">
        <w:rPr>
          <w:sz w:val="20"/>
          <w:szCs w:val="20"/>
        </w:rPr>
        <w:t xml:space="preserve"> </w:t>
      </w:r>
      <w:r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:rsidR="00C6415C" w:rsidRDefault="00C6415C" w:rsidP="009525BF">
      <w:pPr>
        <w:ind w:left="142"/>
        <w:jc w:val="both"/>
        <w:rPr>
          <w:b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4</w:t>
      </w:r>
      <w:r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5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Награждение участников производится в течение 1 месяца после подведения итогов конкурса. </w:t>
      </w:r>
      <w:r w:rsidRPr="0024780D">
        <w:rPr>
          <w:b/>
          <w:sz w:val="20"/>
          <w:szCs w:val="20"/>
        </w:rPr>
        <w:t>Итоговые материалы конкурса</w:t>
      </w:r>
      <w:r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:rsidR="00C6415C" w:rsidRPr="0024780D" w:rsidRDefault="00C6415C" w:rsidP="009525BF">
      <w:pPr>
        <w:spacing w:after="120"/>
        <w:ind w:left="142"/>
        <w:jc w:val="both"/>
        <w:rPr>
          <w:b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6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Информация о победителях и призерах конкурса с указанием фамилии, имени, отчества будет размещена на сайте </w:t>
      </w:r>
      <w:r w:rsidRPr="0024780D">
        <w:rPr>
          <w:color w:val="3333FF"/>
          <w:sz w:val="20"/>
          <w:szCs w:val="20"/>
          <w:u w:val="single"/>
        </w:rPr>
        <w:t>emc21.ru</w:t>
      </w:r>
      <w:r w:rsidR="007234EC">
        <w:rPr>
          <w:color w:val="0000FF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после </w:t>
      </w:r>
      <w:r w:rsidR="00CE039E">
        <w:rPr>
          <w:b/>
          <w:i/>
          <w:color w:val="000000"/>
          <w:sz w:val="20"/>
          <w:szCs w:val="20"/>
          <w:u w:val="single"/>
        </w:rPr>
        <w:t>14</w:t>
      </w:r>
      <w:r w:rsidR="009E1B1F">
        <w:rPr>
          <w:b/>
          <w:i/>
          <w:color w:val="000000"/>
          <w:sz w:val="20"/>
          <w:szCs w:val="20"/>
          <w:u w:val="single"/>
        </w:rPr>
        <w:t xml:space="preserve"> </w:t>
      </w:r>
      <w:r w:rsidR="00162CB3">
        <w:rPr>
          <w:b/>
          <w:i/>
          <w:color w:val="000000"/>
          <w:sz w:val="20"/>
          <w:szCs w:val="20"/>
          <w:u w:val="single"/>
        </w:rPr>
        <w:t>ноября</w:t>
      </w:r>
      <w:r w:rsidR="00CD37B8" w:rsidRPr="0024780D">
        <w:rPr>
          <w:b/>
          <w:i/>
          <w:color w:val="000000"/>
          <w:sz w:val="20"/>
          <w:szCs w:val="20"/>
          <w:u w:val="single"/>
        </w:rPr>
        <w:t xml:space="preserve"> </w:t>
      </w:r>
      <w:r w:rsidR="006B0BD4" w:rsidRPr="0024780D">
        <w:rPr>
          <w:b/>
          <w:i/>
          <w:color w:val="000000"/>
          <w:sz w:val="20"/>
          <w:szCs w:val="20"/>
          <w:u w:val="single"/>
        </w:rPr>
        <w:t>201</w:t>
      </w:r>
      <w:r w:rsidR="005C5FD0">
        <w:rPr>
          <w:b/>
          <w:i/>
          <w:color w:val="000000"/>
          <w:sz w:val="20"/>
          <w:szCs w:val="20"/>
          <w:u w:val="single"/>
        </w:rPr>
        <w:t>6</w:t>
      </w:r>
      <w:r w:rsidR="006B0BD4" w:rsidRPr="0024780D">
        <w:rPr>
          <w:b/>
          <w:i/>
          <w:color w:val="000000"/>
          <w:sz w:val="20"/>
          <w:szCs w:val="20"/>
          <w:u w:val="single"/>
        </w:rPr>
        <w:t xml:space="preserve"> года</w:t>
      </w:r>
      <w:r w:rsidRPr="0024780D">
        <w:rPr>
          <w:b/>
          <w:sz w:val="20"/>
          <w:szCs w:val="20"/>
        </w:rPr>
        <w:t>.</w:t>
      </w:r>
    </w:p>
    <w:p w:rsidR="00C6415C" w:rsidRPr="0037749F" w:rsidRDefault="00C6415C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7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37749F">
        <w:rPr>
          <w:color w:val="0070C0"/>
          <w:sz w:val="20"/>
          <w:szCs w:val="20"/>
        </w:rPr>
        <w:t xml:space="preserve">Вы можете </w:t>
      </w:r>
      <w:r w:rsidRPr="0037749F">
        <w:rPr>
          <w:color w:val="0070C0"/>
          <w:sz w:val="20"/>
          <w:szCs w:val="20"/>
          <w:u w:val="single"/>
        </w:rPr>
        <w:t>дополнительно</w:t>
      </w:r>
      <w:r w:rsidRPr="0037749F">
        <w:rPr>
          <w:color w:val="0070C0"/>
          <w:sz w:val="20"/>
          <w:szCs w:val="20"/>
        </w:rPr>
        <w:t xml:space="preserve"> заказать диплом</w:t>
      </w:r>
      <w:r w:rsidR="00B770FE">
        <w:rPr>
          <w:color w:val="0070C0"/>
          <w:sz w:val="20"/>
          <w:szCs w:val="20"/>
        </w:rPr>
        <w:t>ы</w:t>
      </w:r>
      <w:r w:rsidRPr="0037749F">
        <w:rPr>
          <w:color w:val="0070C0"/>
          <w:sz w:val="20"/>
          <w:szCs w:val="20"/>
        </w:rPr>
        <w:t xml:space="preserve"> (формат А</w:t>
      </w:r>
      <w:proofErr w:type="gramStart"/>
      <w:r w:rsidRPr="0037749F">
        <w:rPr>
          <w:color w:val="0070C0"/>
          <w:sz w:val="20"/>
          <w:szCs w:val="20"/>
        </w:rPr>
        <w:t>4</w:t>
      </w:r>
      <w:proofErr w:type="gramEnd"/>
      <w:r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Pr="0037749F">
        <w:rPr>
          <w:b/>
          <w:color w:val="0070C0"/>
          <w:sz w:val="20"/>
          <w:szCs w:val="20"/>
        </w:rPr>
        <w:t>2</w:t>
      </w:r>
      <w:r w:rsidR="0050210B">
        <w:rPr>
          <w:b/>
          <w:color w:val="0070C0"/>
          <w:sz w:val="20"/>
          <w:szCs w:val="20"/>
        </w:rPr>
        <w:t>5</w:t>
      </w:r>
      <w:bookmarkStart w:id="0" w:name="_GoBack"/>
      <w:bookmarkEnd w:id="0"/>
      <w:r w:rsidRPr="0037749F">
        <w:rPr>
          <w:b/>
          <w:color w:val="0070C0"/>
          <w:sz w:val="20"/>
          <w:szCs w:val="20"/>
        </w:rPr>
        <w:t>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lastRenderedPageBreak/>
        <w:t>6.</w:t>
      </w:r>
      <w:r w:rsidR="00421CE1">
        <w:rPr>
          <w:b/>
          <w:spacing w:val="-2"/>
          <w:sz w:val="20"/>
          <w:szCs w:val="20"/>
        </w:rPr>
        <w:t>8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Pr="0024780D">
        <w:rPr>
          <w:b/>
          <w:spacing w:val="-2"/>
          <w:sz w:val="20"/>
          <w:szCs w:val="20"/>
        </w:rPr>
        <w:t>стоимость 1150 рублей</w:t>
      </w:r>
      <w:r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421CE1">
        <w:rPr>
          <w:b/>
          <w:spacing w:val="-2"/>
          <w:sz w:val="20"/>
          <w:szCs w:val="20"/>
        </w:rPr>
        <w:t>9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заказать кубок Победителя (</w:t>
      </w:r>
      <w:r w:rsidRPr="0024780D">
        <w:rPr>
          <w:b/>
          <w:spacing w:val="-2"/>
          <w:sz w:val="20"/>
          <w:szCs w:val="20"/>
        </w:rPr>
        <w:t>стоимость кубка с именной накладкой – 2</w:t>
      </w:r>
      <w:r w:rsidR="002E1A49">
        <w:rPr>
          <w:b/>
          <w:spacing w:val="-2"/>
          <w:sz w:val="20"/>
          <w:szCs w:val="20"/>
        </w:rPr>
        <w:t>3</w:t>
      </w:r>
      <w:r w:rsidRPr="0024780D">
        <w:rPr>
          <w:b/>
          <w:spacing w:val="-2"/>
          <w:sz w:val="20"/>
          <w:szCs w:val="20"/>
        </w:rPr>
        <w:t>-2</w:t>
      </w:r>
      <w:r w:rsidR="002E1A49">
        <w:rPr>
          <w:b/>
          <w:spacing w:val="-2"/>
          <w:sz w:val="20"/>
          <w:szCs w:val="20"/>
        </w:rPr>
        <w:t>4</w:t>
      </w:r>
      <w:r w:rsidRPr="0024780D">
        <w:rPr>
          <w:b/>
          <w:spacing w:val="-2"/>
          <w:sz w:val="20"/>
          <w:szCs w:val="20"/>
        </w:rPr>
        <w:t xml:space="preserve"> см – 1</w:t>
      </w:r>
      <w:r w:rsidR="00432E5D">
        <w:rPr>
          <w:b/>
          <w:spacing w:val="-2"/>
          <w:sz w:val="20"/>
          <w:szCs w:val="20"/>
        </w:rPr>
        <w:t>9</w:t>
      </w:r>
      <w:r w:rsidR="00CF2DDF">
        <w:rPr>
          <w:b/>
          <w:spacing w:val="-2"/>
          <w:sz w:val="20"/>
          <w:szCs w:val="20"/>
        </w:rPr>
        <w:t>50</w:t>
      </w:r>
      <w:r w:rsidRPr="0024780D">
        <w:rPr>
          <w:b/>
          <w:spacing w:val="-2"/>
          <w:sz w:val="20"/>
          <w:szCs w:val="20"/>
        </w:rPr>
        <w:t xml:space="preserve"> руб.</w:t>
      </w:r>
      <w:r w:rsidRPr="0024780D">
        <w:rPr>
          <w:spacing w:val="-2"/>
          <w:sz w:val="20"/>
          <w:szCs w:val="20"/>
        </w:rPr>
        <w:t>).</w:t>
      </w:r>
    </w:p>
    <w:p w:rsidR="00E65B3F" w:rsidRPr="007B57A6" w:rsidRDefault="00C6415C" w:rsidP="007B57A6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6.1</w:t>
      </w:r>
      <w:r w:rsidR="00421CE1">
        <w:rPr>
          <w:b/>
          <w:spacing w:val="-2"/>
          <w:sz w:val="20"/>
          <w:szCs w:val="20"/>
        </w:rPr>
        <w:t>0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:rsidR="00E65B3F" w:rsidRPr="00E318B8" w:rsidRDefault="00C6415C" w:rsidP="00F850D3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</w:t>
      </w:r>
      <w:r w:rsidR="00636967" w:rsidRPr="0024780D">
        <w:rPr>
          <w:b/>
          <w:color w:val="FF0000"/>
          <w:sz w:val="20"/>
          <w:szCs w:val="20"/>
          <w:u w:val="single"/>
        </w:rPr>
        <w:t xml:space="preserve">ДОПОЛНИТЕЛЬНЫХ НАГРАДНЫХ МАТЕРИАЛОВ </w:t>
      </w:r>
      <w:r w:rsidRPr="0024780D">
        <w:rPr>
          <w:b/>
          <w:color w:val="FF0000"/>
          <w:sz w:val="20"/>
          <w:szCs w:val="20"/>
          <w:u w:val="single"/>
        </w:rPr>
        <w:t xml:space="preserve">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  <w:r w:rsidR="00B14011">
        <w:rPr>
          <w:b/>
          <w:color w:val="FF0000"/>
          <w:sz w:val="20"/>
          <w:szCs w:val="20"/>
          <w:u w:val="single"/>
        </w:rPr>
        <w:t xml:space="preserve"> </w:t>
      </w:r>
    </w:p>
    <w:p w:rsidR="00EC134E" w:rsidRDefault="00EC134E" w:rsidP="001F4AD0">
      <w:pPr>
        <w:contextualSpacing/>
        <w:rPr>
          <w:b/>
          <w:sz w:val="20"/>
          <w:szCs w:val="20"/>
        </w:rPr>
      </w:pPr>
    </w:p>
    <w:p w:rsidR="009E1B1F" w:rsidRPr="00611BBB" w:rsidRDefault="00C6415C" w:rsidP="00611BBB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7. Контактные данные Оргкомитета</w:t>
      </w:r>
    </w:p>
    <w:p w:rsidR="00611BBB" w:rsidRDefault="00611BBB" w:rsidP="00611BBB">
      <w:pPr>
        <w:ind w:right="-82"/>
        <w:jc w:val="both"/>
        <w:rPr>
          <w:b/>
          <w:lang w:eastAsia="ru-RU"/>
        </w:rPr>
      </w:pPr>
      <w:r>
        <w:rPr>
          <w:b/>
          <w:lang w:eastAsia="ru-RU"/>
        </w:rPr>
        <w:t xml:space="preserve">Адрес: </w:t>
      </w:r>
      <w:r>
        <w:rPr>
          <w:lang w:eastAsia="ru-RU"/>
        </w:rPr>
        <w:t>428018,</w:t>
      </w:r>
      <w:r>
        <w:rPr>
          <w:b/>
          <w:lang w:eastAsia="ru-RU"/>
        </w:rPr>
        <w:t xml:space="preserve"> </w:t>
      </w:r>
      <w:r>
        <w:rPr>
          <w:lang w:eastAsia="ru-RU"/>
        </w:rPr>
        <w:t>г. Чебоксары, ул. Афанасьева, д. 8, офис 311,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lang w:eastAsia="ru-RU"/>
        </w:rPr>
        <w:t>НОУ ДПО «Экспертно-методический центр»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Тел./факс:</w:t>
      </w:r>
      <w:r>
        <w:rPr>
          <w:lang w:eastAsia="ru-RU"/>
        </w:rPr>
        <w:t xml:space="preserve"> 8 (8352) 58-31-27</w:t>
      </w:r>
    </w:p>
    <w:p w:rsidR="00611BBB" w:rsidRPr="00611BBB" w:rsidRDefault="00611BBB" w:rsidP="00611BBB">
      <w:pPr>
        <w:ind w:right="-82"/>
        <w:jc w:val="both"/>
        <w:rPr>
          <w:b/>
          <w:color w:val="0000FF"/>
          <w:lang w:eastAsia="ru-RU"/>
        </w:rPr>
      </w:pPr>
      <w:r>
        <w:rPr>
          <w:b/>
          <w:lang w:val="fr-FR" w:eastAsia="ru-RU"/>
        </w:rPr>
        <w:t>E-mail:</w:t>
      </w:r>
      <w:r w:rsidRPr="00611BBB">
        <w:rPr>
          <w:b/>
          <w:color w:val="0000FF"/>
          <w:lang w:eastAsia="ru-RU"/>
        </w:rPr>
        <w:t xml:space="preserve"> </w:t>
      </w:r>
      <w:hyperlink r:id="rId12" w:history="1">
        <w:r>
          <w:rPr>
            <w:rStyle w:val="a4"/>
            <w:lang w:val="en-US" w:eastAsia="ru-RU"/>
          </w:rPr>
          <w:t>cognitus</w:t>
        </w:r>
        <w:r w:rsidRPr="00611BBB">
          <w:rPr>
            <w:rStyle w:val="a4"/>
            <w:lang w:eastAsia="ru-RU"/>
          </w:rPr>
          <w:t>21@</w:t>
        </w:r>
        <w:r>
          <w:rPr>
            <w:rStyle w:val="a4"/>
            <w:lang w:val="en-US" w:eastAsia="ru-RU"/>
          </w:rPr>
          <w:t>mail</w:t>
        </w:r>
        <w:r w:rsidRPr="00611BBB">
          <w:rPr>
            <w:rStyle w:val="a4"/>
            <w:lang w:eastAsia="ru-RU"/>
          </w:rPr>
          <w:t>.</w:t>
        </w:r>
        <w:r>
          <w:rPr>
            <w:rStyle w:val="a4"/>
            <w:lang w:val="en-US" w:eastAsia="ru-RU"/>
          </w:rPr>
          <w:t>ru</w:t>
        </w:r>
      </w:hyperlink>
      <w:r w:rsidRPr="00611BBB">
        <w:rPr>
          <w:color w:val="0000FF"/>
          <w:lang w:eastAsia="ru-RU"/>
        </w:rPr>
        <w:t xml:space="preserve"> </w:t>
      </w:r>
    </w:p>
    <w:p w:rsidR="00611BBB" w:rsidRP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Сайт</w:t>
      </w:r>
      <w:r>
        <w:rPr>
          <w:b/>
          <w:lang w:val="fr-FR" w:eastAsia="ru-RU"/>
        </w:rPr>
        <w:t>:</w:t>
      </w:r>
      <w:r>
        <w:rPr>
          <w:lang w:val="fr-FR" w:eastAsia="ru-RU"/>
        </w:rPr>
        <w:t xml:space="preserve"> </w:t>
      </w:r>
      <w:r>
        <w:rPr>
          <w:color w:val="0000FF"/>
          <w:spacing w:val="-2"/>
          <w:lang w:val="fr-FR" w:eastAsia="ru-RU"/>
        </w:rPr>
        <w:t xml:space="preserve">emc21.ru </w:t>
      </w:r>
    </w:p>
    <w:p w:rsidR="00611BBB" w:rsidRDefault="00611BBB" w:rsidP="00611BBB">
      <w:pPr>
        <w:ind w:right="-82"/>
        <w:jc w:val="both"/>
        <w:rPr>
          <w:lang w:eastAsia="ru-RU"/>
        </w:rPr>
      </w:pPr>
      <w:r>
        <w:rPr>
          <w:b/>
          <w:lang w:eastAsia="ru-RU"/>
        </w:rPr>
        <w:t>Контактные лица</w:t>
      </w:r>
      <w:r>
        <w:rPr>
          <w:lang w:eastAsia="ru-RU"/>
        </w:rPr>
        <w:t xml:space="preserve"> – Анна Алексеевна, Людмила Анатольевна</w:t>
      </w:r>
    </w:p>
    <w:p w:rsidR="00EE76D7" w:rsidRPr="0024780D" w:rsidRDefault="00EE76D7" w:rsidP="009E1B1F">
      <w:pPr>
        <w:contextualSpacing/>
        <w:jc w:val="both"/>
        <w:rPr>
          <w:sz w:val="20"/>
          <w:szCs w:val="20"/>
        </w:rPr>
      </w:pPr>
    </w:p>
    <w:p w:rsidR="00C6415C" w:rsidRPr="00766778" w:rsidRDefault="00C6415C" w:rsidP="00601A61">
      <w:pPr>
        <w:ind w:left="142" w:firstLine="142"/>
        <w:contextualSpacing/>
        <w:jc w:val="center"/>
        <w:rPr>
          <w:b/>
          <w:bCs/>
          <w:color w:val="009999"/>
        </w:rPr>
      </w:pPr>
      <w:r w:rsidRPr="00766778">
        <w:rPr>
          <w:b/>
          <w:bCs/>
          <w:color w:val="009999"/>
        </w:rPr>
        <w:t>Уважаемые педагоги, родители, студенты, учащиеся и дошкольники!</w:t>
      </w:r>
    </w:p>
    <w:p w:rsidR="00C6415C" w:rsidRPr="00766778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</w:rPr>
      </w:pPr>
      <w:r w:rsidRPr="00766778">
        <w:rPr>
          <w:color w:val="009999"/>
        </w:rPr>
        <w:t>Участвуйте в</w:t>
      </w:r>
      <w:r w:rsidR="007B5D9F">
        <w:rPr>
          <w:color w:val="009999"/>
        </w:rPr>
        <w:t xml:space="preserve"> </w:t>
      </w:r>
      <w:r w:rsidR="00951F08">
        <w:rPr>
          <w:color w:val="009999"/>
        </w:rPr>
        <w:t>Международном</w:t>
      </w:r>
      <w:r w:rsidRPr="00766778">
        <w:rPr>
          <w:color w:val="009999"/>
        </w:rPr>
        <w:t xml:space="preserve"> </w:t>
      </w:r>
      <w:r w:rsidR="007B5D9F">
        <w:rPr>
          <w:color w:val="009999"/>
        </w:rPr>
        <w:t>к</w:t>
      </w:r>
      <w:r w:rsidRPr="00766778">
        <w:rPr>
          <w:color w:val="009999"/>
        </w:rPr>
        <w:t>онкурсе</w:t>
      </w:r>
      <w:r w:rsidRPr="00766778">
        <w:rPr>
          <w:rStyle w:val="a3"/>
          <w:b w:val="0"/>
          <w:color w:val="009999"/>
        </w:rPr>
        <w:t xml:space="preserve"> творческих работ</w:t>
      </w:r>
    </w:p>
    <w:p w:rsidR="00C6415C" w:rsidRPr="00766778" w:rsidRDefault="00A37B8A" w:rsidP="00601A61">
      <w:pPr>
        <w:ind w:left="142" w:firstLine="142"/>
        <w:contextualSpacing/>
        <w:jc w:val="center"/>
        <w:rPr>
          <w:b/>
          <w:color w:val="009999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04716E" w:rsidRPr="0004716E">
        <w:rPr>
          <w:b/>
          <w:color w:val="009999"/>
          <w:sz w:val="28"/>
          <w:szCs w:val="28"/>
        </w:rPr>
        <w:t>Следующая остановка ОСЕНЬ</w:t>
      </w:r>
      <w:r w:rsidRPr="00766778">
        <w:rPr>
          <w:b/>
          <w:color w:val="009999"/>
          <w:sz w:val="28"/>
          <w:szCs w:val="28"/>
        </w:rPr>
        <w:t>»</w:t>
      </w:r>
    </w:p>
    <w:p w:rsidR="006D5688" w:rsidRPr="007B57A6" w:rsidRDefault="00C6415C" w:rsidP="007B57A6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:rsidR="00B26C95" w:rsidRPr="007B57A6" w:rsidRDefault="00B26C95" w:rsidP="00B26C95">
      <w:pPr>
        <w:ind w:left="142"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>Приложение 1</w:t>
      </w:r>
    </w:p>
    <w:p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/>
      </w:tblPr>
      <w:tblGrid>
        <w:gridCol w:w="675"/>
        <w:gridCol w:w="5812"/>
        <w:gridCol w:w="3720"/>
      </w:tblGrid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(ах)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60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8105D0">
              <w:rPr>
                <w:sz w:val="18"/>
                <w:szCs w:val="18"/>
              </w:rPr>
              <w:t xml:space="preserve"> Международном </w:t>
            </w:r>
            <w:r w:rsidR="00B26C95" w:rsidRPr="00B91693">
              <w:rPr>
                <w:sz w:val="18"/>
                <w:szCs w:val="18"/>
              </w:rPr>
              <w:t>конкурсе</w:t>
            </w:r>
          </w:p>
          <w:p w:rsidR="00B26C95" w:rsidRPr="003F5C6A" w:rsidRDefault="003F5C6A" w:rsidP="00E67767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6C95" w:rsidRPr="00B91693" w:rsidRDefault="003F5C6A" w:rsidP="001A2659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:rsidR="00B26C95" w:rsidRPr="007D422B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  <w:p w:rsidR="000A6D5F" w:rsidRPr="000A6D5F" w:rsidRDefault="000A6D5F" w:rsidP="003F5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6D5F">
              <w:rPr>
                <w:i/>
                <w:color w:val="FF0000"/>
                <w:sz w:val="18"/>
                <w:szCs w:val="18"/>
              </w:rPr>
              <w:t>Указать ФИО и должность руководителя образовательного учреждения</w:t>
            </w:r>
          </w:p>
        </w:tc>
      </w:tr>
      <w:tr w:rsidR="00B26C95" w:rsidRPr="00B91693" w:rsidTr="0093369D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:rsidR="00B26C95" w:rsidRPr="00B91693" w:rsidRDefault="00B26C95" w:rsidP="001A2659">
            <w:pPr>
              <w:spacing w:line="228" w:lineRule="auto"/>
              <w:ind w:left="68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</w:t>
            </w:r>
            <w:proofErr w:type="gramStart"/>
            <w:r w:rsidRPr="00B91693">
              <w:rPr>
                <w:color w:val="000000"/>
                <w:sz w:val="18"/>
                <w:szCs w:val="18"/>
              </w:rPr>
              <w:t>рств Вс</w:t>
            </w:r>
            <w:proofErr w:type="gramEnd"/>
            <w:r w:rsidRPr="00B91693">
              <w:rPr>
                <w:color w:val="000000"/>
                <w:sz w:val="18"/>
                <w:szCs w:val="18"/>
              </w:rPr>
              <w:t>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8105D0">
              <w:rPr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93369D">
        <w:trPr>
          <w:trHeight w:val="258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:rsidR="00B26C95" w:rsidRPr="003C4D14" w:rsidRDefault="0038176F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</w:t>
            </w:r>
            <w:r w:rsidR="001D7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медали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B26C95" w:rsidRPr="007C4600" w:rsidRDefault="007B52CA" w:rsidP="007C4600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</w:tc>
      </w:tr>
      <w:tr w:rsidR="00B26C95" w:rsidRPr="00B91693" w:rsidTr="0093369D">
        <w:trPr>
          <w:trHeight w:val="339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:rsidR="00B26C95" w:rsidRPr="003C4D14" w:rsidRDefault="0038176F" w:rsidP="007D422B">
            <w:pPr>
              <w:ind w:left="68" w:right="-62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кубка</w:t>
            </w:r>
            <w:r w:rsidR="00B26C95" w:rsidRPr="00B91693">
              <w:rPr>
                <w:sz w:val="18"/>
                <w:szCs w:val="18"/>
              </w:rPr>
              <w:t xml:space="preserve">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="00B26C95" w:rsidRPr="003C4D14">
              <w:rPr>
                <w:i/>
                <w:spacing w:val="-2"/>
                <w:sz w:val="18"/>
                <w:szCs w:val="18"/>
              </w:rPr>
              <w:t xml:space="preserve">Стоимость кубка с </w:t>
            </w:r>
            <w:proofErr w:type="gramStart"/>
            <w:r w:rsidR="00B26C95" w:rsidRPr="003C4D14">
              <w:rPr>
                <w:i/>
                <w:spacing w:val="-2"/>
                <w:sz w:val="18"/>
                <w:szCs w:val="18"/>
              </w:rPr>
              <w:t>именной</w:t>
            </w:r>
            <w:proofErr w:type="gramEnd"/>
          </w:p>
          <w:p w:rsidR="00B26C95" w:rsidRPr="004F0D33" w:rsidRDefault="00B26C95" w:rsidP="005742D5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 xml:space="preserve">накладкой – </w:t>
            </w:r>
            <w:r w:rsidR="00B06862">
              <w:rPr>
                <w:i/>
                <w:spacing w:val="-2"/>
                <w:sz w:val="18"/>
                <w:szCs w:val="18"/>
              </w:rPr>
              <w:t>2</w:t>
            </w:r>
            <w:r w:rsidR="005742D5">
              <w:rPr>
                <w:i/>
                <w:spacing w:val="-2"/>
                <w:sz w:val="18"/>
                <w:szCs w:val="18"/>
              </w:rPr>
              <w:t>3</w:t>
            </w:r>
            <w:r w:rsidR="00B06862">
              <w:rPr>
                <w:i/>
                <w:spacing w:val="-2"/>
                <w:sz w:val="18"/>
                <w:szCs w:val="18"/>
              </w:rPr>
              <w:t>-2</w:t>
            </w:r>
            <w:r w:rsidR="005742D5">
              <w:rPr>
                <w:i/>
                <w:spacing w:val="-2"/>
                <w:sz w:val="18"/>
                <w:szCs w:val="18"/>
              </w:rPr>
              <w:t>4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040401">
              <w:rPr>
                <w:i/>
                <w:color w:val="FF0000"/>
                <w:spacing w:val="-2"/>
                <w:sz w:val="18"/>
                <w:szCs w:val="18"/>
              </w:rPr>
              <w:t>9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7B52CA" w:rsidRPr="003F5C6A" w:rsidRDefault="007B52CA" w:rsidP="007B52C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967054" w:rsidRDefault="00B26C95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</w:p>
        </w:tc>
      </w:tr>
    </w:tbl>
    <w:p w:rsidR="00EF45E3" w:rsidRDefault="00EF45E3" w:rsidP="00611BBB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5D"/>
    <w:rsid w:val="000060C7"/>
    <w:rsid w:val="00016FB0"/>
    <w:rsid w:val="000213A9"/>
    <w:rsid w:val="0002569D"/>
    <w:rsid w:val="00027838"/>
    <w:rsid w:val="000303A7"/>
    <w:rsid w:val="00032C0B"/>
    <w:rsid w:val="00035A34"/>
    <w:rsid w:val="00040401"/>
    <w:rsid w:val="00040DC6"/>
    <w:rsid w:val="00042189"/>
    <w:rsid w:val="0004716E"/>
    <w:rsid w:val="00047887"/>
    <w:rsid w:val="00047B55"/>
    <w:rsid w:val="00051A71"/>
    <w:rsid w:val="00051FA4"/>
    <w:rsid w:val="00052D37"/>
    <w:rsid w:val="00055B25"/>
    <w:rsid w:val="00057C71"/>
    <w:rsid w:val="00066232"/>
    <w:rsid w:val="00067D3A"/>
    <w:rsid w:val="00070032"/>
    <w:rsid w:val="000716A8"/>
    <w:rsid w:val="00073738"/>
    <w:rsid w:val="00083073"/>
    <w:rsid w:val="000958B9"/>
    <w:rsid w:val="00096CED"/>
    <w:rsid w:val="000A303A"/>
    <w:rsid w:val="000A648A"/>
    <w:rsid w:val="000A6D5F"/>
    <w:rsid w:val="000B0385"/>
    <w:rsid w:val="000B0488"/>
    <w:rsid w:val="000B4B7B"/>
    <w:rsid w:val="000B5BE9"/>
    <w:rsid w:val="000C0362"/>
    <w:rsid w:val="000C1449"/>
    <w:rsid w:val="000C23C7"/>
    <w:rsid w:val="000C2763"/>
    <w:rsid w:val="000D0E6F"/>
    <w:rsid w:val="000E0731"/>
    <w:rsid w:val="000E39BB"/>
    <w:rsid w:val="000F0790"/>
    <w:rsid w:val="000F3386"/>
    <w:rsid w:val="000F6509"/>
    <w:rsid w:val="000F6FB3"/>
    <w:rsid w:val="001117C2"/>
    <w:rsid w:val="00117DEF"/>
    <w:rsid w:val="001235A1"/>
    <w:rsid w:val="0012757A"/>
    <w:rsid w:val="00130EC9"/>
    <w:rsid w:val="00132A03"/>
    <w:rsid w:val="001335D0"/>
    <w:rsid w:val="00140650"/>
    <w:rsid w:val="00141ED8"/>
    <w:rsid w:val="001465DD"/>
    <w:rsid w:val="00147380"/>
    <w:rsid w:val="0015013C"/>
    <w:rsid w:val="001573F5"/>
    <w:rsid w:val="00160FAA"/>
    <w:rsid w:val="001617E8"/>
    <w:rsid w:val="00161B55"/>
    <w:rsid w:val="00162CB3"/>
    <w:rsid w:val="001647C7"/>
    <w:rsid w:val="001656AD"/>
    <w:rsid w:val="00165FC8"/>
    <w:rsid w:val="00167343"/>
    <w:rsid w:val="00167AC9"/>
    <w:rsid w:val="00171C6E"/>
    <w:rsid w:val="00174E74"/>
    <w:rsid w:val="00175BB1"/>
    <w:rsid w:val="00176C47"/>
    <w:rsid w:val="0017754F"/>
    <w:rsid w:val="0018017C"/>
    <w:rsid w:val="00182270"/>
    <w:rsid w:val="00183D6D"/>
    <w:rsid w:val="00185008"/>
    <w:rsid w:val="00190B0C"/>
    <w:rsid w:val="00190CE7"/>
    <w:rsid w:val="001942A0"/>
    <w:rsid w:val="001A00AB"/>
    <w:rsid w:val="001A0674"/>
    <w:rsid w:val="001A2659"/>
    <w:rsid w:val="001A632B"/>
    <w:rsid w:val="001B01AF"/>
    <w:rsid w:val="001C06BF"/>
    <w:rsid w:val="001C0ADC"/>
    <w:rsid w:val="001C4769"/>
    <w:rsid w:val="001C51C0"/>
    <w:rsid w:val="001D5D4D"/>
    <w:rsid w:val="001D67A4"/>
    <w:rsid w:val="001D7B6B"/>
    <w:rsid w:val="001F4AD0"/>
    <w:rsid w:val="001F6695"/>
    <w:rsid w:val="001F6EA7"/>
    <w:rsid w:val="001F74EE"/>
    <w:rsid w:val="001F7649"/>
    <w:rsid w:val="002002BF"/>
    <w:rsid w:val="002015E4"/>
    <w:rsid w:val="00201727"/>
    <w:rsid w:val="00201D8A"/>
    <w:rsid w:val="00202D2F"/>
    <w:rsid w:val="002036FF"/>
    <w:rsid w:val="002059E4"/>
    <w:rsid w:val="002104A6"/>
    <w:rsid w:val="002107A5"/>
    <w:rsid w:val="00212488"/>
    <w:rsid w:val="00213CA3"/>
    <w:rsid w:val="002152A1"/>
    <w:rsid w:val="00216259"/>
    <w:rsid w:val="00216857"/>
    <w:rsid w:val="00217C18"/>
    <w:rsid w:val="00221F74"/>
    <w:rsid w:val="00223EDB"/>
    <w:rsid w:val="00224FA4"/>
    <w:rsid w:val="00227A45"/>
    <w:rsid w:val="0023122D"/>
    <w:rsid w:val="002338C7"/>
    <w:rsid w:val="00236B8F"/>
    <w:rsid w:val="002377F9"/>
    <w:rsid w:val="0024569E"/>
    <w:rsid w:val="00246C3E"/>
    <w:rsid w:val="00247263"/>
    <w:rsid w:val="0024780D"/>
    <w:rsid w:val="00256C2E"/>
    <w:rsid w:val="00261993"/>
    <w:rsid w:val="002633E6"/>
    <w:rsid w:val="00263CD3"/>
    <w:rsid w:val="002653F9"/>
    <w:rsid w:val="00272127"/>
    <w:rsid w:val="0027499A"/>
    <w:rsid w:val="002749E4"/>
    <w:rsid w:val="0027575E"/>
    <w:rsid w:val="00275991"/>
    <w:rsid w:val="002776F2"/>
    <w:rsid w:val="00283374"/>
    <w:rsid w:val="002852B9"/>
    <w:rsid w:val="00287103"/>
    <w:rsid w:val="0029081C"/>
    <w:rsid w:val="00290D00"/>
    <w:rsid w:val="00291034"/>
    <w:rsid w:val="002A4195"/>
    <w:rsid w:val="002A5A15"/>
    <w:rsid w:val="002A5B84"/>
    <w:rsid w:val="002B0792"/>
    <w:rsid w:val="002B0F04"/>
    <w:rsid w:val="002B4259"/>
    <w:rsid w:val="002B4FB2"/>
    <w:rsid w:val="002B798F"/>
    <w:rsid w:val="002C0906"/>
    <w:rsid w:val="002C0B62"/>
    <w:rsid w:val="002C2C7C"/>
    <w:rsid w:val="002C4ACA"/>
    <w:rsid w:val="002C4D3F"/>
    <w:rsid w:val="002D072F"/>
    <w:rsid w:val="002D3A83"/>
    <w:rsid w:val="002D49A0"/>
    <w:rsid w:val="002D54F0"/>
    <w:rsid w:val="002D67D7"/>
    <w:rsid w:val="002E1103"/>
    <w:rsid w:val="002E16D9"/>
    <w:rsid w:val="002E1A49"/>
    <w:rsid w:val="002E5459"/>
    <w:rsid w:val="002E5A97"/>
    <w:rsid w:val="002F1A5C"/>
    <w:rsid w:val="002F5C0E"/>
    <w:rsid w:val="00300286"/>
    <w:rsid w:val="00303E85"/>
    <w:rsid w:val="00306684"/>
    <w:rsid w:val="003108F1"/>
    <w:rsid w:val="003111DB"/>
    <w:rsid w:val="0031476A"/>
    <w:rsid w:val="00324B90"/>
    <w:rsid w:val="003261A9"/>
    <w:rsid w:val="003340C8"/>
    <w:rsid w:val="003359FC"/>
    <w:rsid w:val="003411B6"/>
    <w:rsid w:val="00341FE4"/>
    <w:rsid w:val="00342CA2"/>
    <w:rsid w:val="00345392"/>
    <w:rsid w:val="00346278"/>
    <w:rsid w:val="0034716B"/>
    <w:rsid w:val="00350153"/>
    <w:rsid w:val="0035350C"/>
    <w:rsid w:val="0035372B"/>
    <w:rsid w:val="00354506"/>
    <w:rsid w:val="0035644F"/>
    <w:rsid w:val="00360729"/>
    <w:rsid w:val="00360C72"/>
    <w:rsid w:val="00361819"/>
    <w:rsid w:val="0036411C"/>
    <w:rsid w:val="00366EE4"/>
    <w:rsid w:val="00370237"/>
    <w:rsid w:val="003708C6"/>
    <w:rsid w:val="00374B93"/>
    <w:rsid w:val="00376C04"/>
    <w:rsid w:val="0037734E"/>
    <w:rsid w:val="0037749F"/>
    <w:rsid w:val="0038176F"/>
    <w:rsid w:val="00382159"/>
    <w:rsid w:val="003906E6"/>
    <w:rsid w:val="003A1A58"/>
    <w:rsid w:val="003A241E"/>
    <w:rsid w:val="003A322E"/>
    <w:rsid w:val="003A3E14"/>
    <w:rsid w:val="003B3771"/>
    <w:rsid w:val="003B71FE"/>
    <w:rsid w:val="003C4D14"/>
    <w:rsid w:val="003D11B5"/>
    <w:rsid w:val="003E05E6"/>
    <w:rsid w:val="003E2001"/>
    <w:rsid w:val="003E366B"/>
    <w:rsid w:val="003E5A3E"/>
    <w:rsid w:val="003E5E82"/>
    <w:rsid w:val="003F2672"/>
    <w:rsid w:val="003F3871"/>
    <w:rsid w:val="003F5C6A"/>
    <w:rsid w:val="003F61B1"/>
    <w:rsid w:val="003F796F"/>
    <w:rsid w:val="003F7B91"/>
    <w:rsid w:val="00403787"/>
    <w:rsid w:val="00406E07"/>
    <w:rsid w:val="00410385"/>
    <w:rsid w:val="00413708"/>
    <w:rsid w:val="00415304"/>
    <w:rsid w:val="004175A5"/>
    <w:rsid w:val="00421CE1"/>
    <w:rsid w:val="00425FED"/>
    <w:rsid w:val="00427BDC"/>
    <w:rsid w:val="00430AB6"/>
    <w:rsid w:val="00432E5D"/>
    <w:rsid w:val="0043334C"/>
    <w:rsid w:val="00434B55"/>
    <w:rsid w:val="00437D8B"/>
    <w:rsid w:val="00440822"/>
    <w:rsid w:val="00440D8F"/>
    <w:rsid w:val="0044741D"/>
    <w:rsid w:val="00451351"/>
    <w:rsid w:val="00451D2E"/>
    <w:rsid w:val="0045236F"/>
    <w:rsid w:val="00452922"/>
    <w:rsid w:val="004551DA"/>
    <w:rsid w:val="00460849"/>
    <w:rsid w:val="00463C25"/>
    <w:rsid w:val="00465519"/>
    <w:rsid w:val="00470A31"/>
    <w:rsid w:val="0047107D"/>
    <w:rsid w:val="00471D49"/>
    <w:rsid w:val="00480047"/>
    <w:rsid w:val="004833DD"/>
    <w:rsid w:val="00484A84"/>
    <w:rsid w:val="004903AD"/>
    <w:rsid w:val="00490D7E"/>
    <w:rsid w:val="00492548"/>
    <w:rsid w:val="004967A0"/>
    <w:rsid w:val="00497203"/>
    <w:rsid w:val="004A2001"/>
    <w:rsid w:val="004A33EE"/>
    <w:rsid w:val="004A4FD2"/>
    <w:rsid w:val="004A5FB4"/>
    <w:rsid w:val="004A7D71"/>
    <w:rsid w:val="004B0F4F"/>
    <w:rsid w:val="004B5624"/>
    <w:rsid w:val="004B6186"/>
    <w:rsid w:val="004B657D"/>
    <w:rsid w:val="004B74A6"/>
    <w:rsid w:val="004B7D46"/>
    <w:rsid w:val="004C018A"/>
    <w:rsid w:val="004C1A7B"/>
    <w:rsid w:val="004C4AB7"/>
    <w:rsid w:val="004C53E3"/>
    <w:rsid w:val="004C67C7"/>
    <w:rsid w:val="004C6829"/>
    <w:rsid w:val="004C7E79"/>
    <w:rsid w:val="004D26FA"/>
    <w:rsid w:val="004D2BF6"/>
    <w:rsid w:val="004D654E"/>
    <w:rsid w:val="004D74F5"/>
    <w:rsid w:val="004E3319"/>
    <w:rsid w:val="004E3386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210B"/>
    <w:rsid w:val="00504222"/>
    <w:rsid w:val="0050423F"/>
    <w:rsid w:val="00504931"/>
    <w:rsid w:val="00504D20"/>
    <w:rsid w:val="00505A70"/>
    <w:rsid w:val="005102AC"/>
    <w:rsid w:val="00511A32"/>
    <w:rsid w:val="00511F5C"/>
    <w:rsid w:val="00513444"/>
    <w:rsid w:val="00515C8E"/>
    <w:rsid w:val="005241A2"/>
    <w:rsid w:val="00524661"/>
    <w:rsid w:val="005266C2"/>
    <w:rsid w:val="00527CF6"/>
    <w:rsid w:val="0053098F"/>
    <w:rsid w:val="005368B4"/>
    <w:rsid w:val="005368DB"/>
    <w:rsid w:val="005372FC"/>
    <w:rsid w:val="00541543"/>
    <w:rsid w:val="0054231E"/>
    <w:rsid w:val="005436BA"/>
    <w:rsid w:val="005517DA"/>
    <w:rsid w:val="005664F7"/>
    <w:rsid w:val="0056762B"/>
    <w:rsid w:val="00572118"/>
    <w:rsid w:val="005730EE"/>
    <w:rsid w:val="005742D5"/>
    <w:rsid w:val="005749C6"/>
    <w:rsid w:val="00580918"/>
    <w:rsid w:val="005812F8"/>
    <w:rsid w:val="005818A3"/>
    <w:rsid w:val="005836F2"/>
    <w:rsid w:val="00586EFA"/>
    <w:rsid w:val="00590224"/>
    <w:rsid w:val="005912B8"/>
    <w:rsid w:val="0059611A"/>
    <w:rsid w:val="00596577"/>
    <w:rsid w:val="005972EB"/>
    <w:rsid w:val="00597DF3"/>
    <w:rsid w:val="005A0E36"/>
    <w:rsid w:val="005A342C"/>
    <w:rsid w:val="005A78E2"/>
    <w:rsid w:val="005A79B4"/>
    <w:rsid w:val="005B03C7"/>
    <w:rsid w:val="005B090C"/>
    <w:rsid w:val="005B289E"/>
    <w:rsid w:val="005B4264"/>
    <w:rsid w:val="005B57EE"/>
    <w:rsid w:val="005C11A9"/>
    <w:rsid w:val="005C11E1"/>
    <w:rsid w:val="005C16C3"/>
    <w:rsid w:val="005C5EC7"/>
    <w:rsid w:val="005C5FD0"/>
    <w:rsid w:val="005C70D1"/>
    <w:rsid w:val="005C7B48"/>
    <w:rsid w:val="005D22A3"/>
    <w:rsid w:val="005D3AF8"/>
    <w:rsid w:val="005D406A"/>
    <w:rsid w:val="005E3E4A"/>
    <w:rsid w:val="005E7961"/>
    <w:rsid w:val="005F5FB1"/>
    <w:rsid w:val="0060067E"/>
    <w:rsid w:val="00600985"/>
    <w:rsid w:val="00601612"/>
    <w:rsid w:val="00601A61"/>
    <w:rsid w:val="00601A67"/>
    <w:rsid w:val="00603AA3"/>
    <w:rsid w:val="0060498C"/>
    <w:rsid w:val="00610F04"/>
    <w:rsid w:val="00610F47"/>
    <w:rsid w:val="00611BBB"/>
    <w:rsid w:val="0061232A"/>
    <w:rsid w:val="00612D8B"/>
    <w:rsid w:val="0061406C"/>
    <w:rsid w:val="006150C6"/>
    <w:rsid w:val="006165DF"/>
    <w:rsid w:val="00616C61"/>
    <w:rsid w:val="00617FD7"/>
    <w:rsid w:val="006238FA"/>
    <w:rsid w:val="00632E56"/>
    <w:rsid w:val="00635553"/>
    <w:rsid w:val="00635FDA"/>
    <w:rsid w:val="006364AD"/>
    <w:rsid w:val="00636967"/>
    <w:rsid w:val="00640195"/>
    <w:rsid w:val="00640851"/>
    <w:rsid w:val="0064153C"/>
    <w:rsid w:val="00641717"/>
    <w:rsid w:val="00647E9D"/>
    <w:rsid w:val="00651EC2"/>
    <w:rsid w:val="00652285"/>
    <w:rsid w:val="00653A91"/>
    <w:rsid w:val="00655753"/>
    <w:rsid w:val="00655A12"/>
    <w:rsid w:val="0065658D"/>
    <w:rsid w:val="006577E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1E"/>
    <w:rsid w:val="006B6782"/>
    <w:rsid w:val="006C05D1"/>
    <w:rsid w:val="006C16E8"/>
    <w:rsid w:val="006D0723"/>
    <w:rsid w:val="006D2F79"/>
    <w:rsid w:val="006D3990"/>
    <w:rsid w:val="006D5688"/>
    <w:rsid w:val="006D592E"/>
    <w:rsid w:val="006D64AB"/>
    <w:rsid w:val="006E04E7"/>
    <w:rsid w:val="006E1E71"/>
    <w:rsid w:val="006E35D4"/>
    <w:rsid w:val="006F1132"/>
    <w:rsid w:val="006F7F40"/>
    <w:rsid w:val="00700867"/>
    <w:rsid w:val="00701D1F"/>
    <w:rsid w:val="00703F7D"/>
    <w:rsid w:val="0071468B"/>
    <w:rsid w:val="00721896"/>
    <w:rsid w:val="00722D25"/>
    <w:rsid w:val="007234EC"/>
    <w:rsid w:val="00730335"/>
    <w:rsid w:val="00730EC0"/>
    <w:rsid w:val="00731212"/>
    <w:rsid w:val="00735694"/>
    <w:rsid w:val="00740584"/>
    <w:rsid w:val="00741D0E"/>
    <w:rsid w:val="007468F2"/>
    <w:rsid w:val="00752ED8"/>
    <w:rsid w:val="00757DA2"/>
    <w:rsid w:val="00763C24"/>
    <w:rsid w:val="007655E6"/>
    <w:rsid w:val="00766778"/>
    <w:rsid w:val="00772574"/>
    <w:rsid w:val="007735EB"/>
    <w:rsid w:val="00774D3F"/>
    <w:rsid w:val="007774CF"/>
    <w:rsid w:val="00777C3A"/>
    <w:rsid w:val="007806A3"/>
    <w:rsid w:val="0078106F"/>
    <w:rsid w:val="007831F9"/>
    <w:rsid w:val="00783DB7"/>
    <w:rsid w:val="00792525"/>
    <w:rsid w:val="0079309C"/>
    <w:rsid w:val="00795ADD"/>
    <w:rsid w:val="007A0C66"/>
    <w:rsid w:val="007A11B2"/>
    <w:rsid w:val="007A184F"/>
    <w:rsid w:val="007A5CC4"/>
    <w:rsid w:val="007A63DF"/>
    <w:rsid w:val="007A6FE4"/>
    <w:rsid w:val="007A7767"/>
    <w:rsid w:val="007B03C5"/>
    <w:rsid w:val="007B0FDA"/>
    <w:rsid w:val="007B3F56"/>
    <w:rsid w:val="007B52CA"/>
    <w:rsid w:val="007B57A6"/>
    <w:rsid w:val="007B5D9F"/>
    <w:rsid w:val="007C048A"/>
    <w:rsid w:val="007C1E32"/>
    <w:rsid w:val="007C4600"/>
    <w:rsid w:val="007C4F1E"/>
    <w:rsid w:val="007D04ED"/>
    <w:rsid w:val="007D06FE"/>
    <w:rsid w:val="007D422B"/>
    <w:rsid w:val="007D497D"/>
    <w:rsid w:val="007D4A49"/>
    <w:rsid w:val="007D5946"/>
    <w:rsid w:val="007D67F6"/>
    <w:rsid w:val="007D6B94"/>
    <w:rsid w:val="007E0897"/>
    <w:rsid w:val="007E1254"/>
    <w:rsid w:val="007E57BD"/>
    <w:rsid w:val="007E5F96"/>
    <w:rsid w:val="007F38E9"/>
    <w:rsid w:val="007F4F67"/>
    <w:rsid w:val="007F6569"/>
    <w:rsid w:val="00801168"/>
    <w:rsid w:val="00805192"/>
    <w:rsid w:val="008061DB"/>
    <w:rsid w:val="00806B72"/>
    <w:rsid w:val="008105D0"/>
    <w:rsid w:val="008116B6"/>
    <w:rsid w:val="008135D0"/>
    <w:rsid w:val="00816DEC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510F"/>
    <w:rsid w:val="00846BB7"/>
    <w:rsid w:val="008502FF"/>
    <w:rsid w:val="0085572C"/>
    <w:rsid w:val="00861F20"/>
    <w:rsid w:val="008624D2"/>
    <w:rsid w:val="0086565E"/>
    <w:rsid w:val="00865662"/>
    <w:rsid w:val="00872F89"/>
    <w:rsid w:val="00873BF9"/>
    <w:rsid w:val="00874D0C"/>
    <w:rsid w:val="00875AD0"/>
    <w:rsid w:val="00877EAA"/>
    <w:rsid w:val="00883BD3"/>
    <w:rsid w:val="00883EFF"/>
    <w:rsid w:val="00884622"/>
    <w:rsid w:val="00885ACF"/>
    <w:rsid w:val="00890150"/>
    <w:rsid w:val="0089092B"/>
    <w:rsid w:val="00892CFD"/>
    <w:rsid w:val="008A45AE"/>
    <w:rsid w:val="008B08EE"/>
    <w:rsid w:val="008B0C41"/>
    <w:rsid w:val="008B19A5"/>
    <w:rsid w:val="008B28CD"/>
    <w:rsid w:val="008B30AA"/>
    <w:rsid w:val="008B6679"/>
    <w:rsid w:val="008C07A6"/>
    <w:rsid w:val="008C5596"/>
    <w:rsid w:val="008C6DDE"/>
    <w:rsid w:val="008D2F12"/>
    <w:rsid w:val="008D37CF"/>
    <w:rsid w:val="008E2E34"/>
    <w:rsid w:val="008E3188"/>
    <w:rsid w:val="008E53F0"/>
    <w:rsid w:val="008E6BF3"/>
    <w:rsid w:val="008F2BCA"/>
    <w:rsid w:val="008F40E2"/>
    <w:rsid w:val="008F42F4"/>
    <w:rsid w:val="008F5F5D"/>
    <w:rsid w:val="008F76F0"/>
    <w:rsid w:val="009068B8"/>
    <w:rsid w:val="00906C3A"/>
    <w:rsid w:val="00911A66"/>
    <w:rsid w:val="009126A8"/>
    <w:rsid w:val="0091479C"/>
    <w:rsid w:val="00915247"/>
    <w:rsid w:val="00917189"/>
    <w:rsid w:val="009215B0"/>
    <w:rsid w:val="00922265"/>
    <w:rsid w:val="009222E3"/>
    <w:rsid w:val="00925884"/>
    <w:rsid w:val="009316EA"/>
    <w:rsid w:val="0093369D"/>
    <w:rsid w:val="00936034"/>
    <w:rsid w:val="00942F23"/>
    <w:rsid w:val="00946EB6"/>
    <w:rsid w:val="0094738F"/>
    <w:rsid w:val="0095162F"/>
    <w:rsid w:val="00951F08"/>
    <w:rsid w:val="009525BF"/>
    <w:rsid w:val="009526E7"/>
    <w:rsid w:val="00953DA9"/>
    <w:rsid w:val="00966928"/>
    <w:rsid w:val="00967054"/>
    <w:rsid w:val="009700B3"/>
    <w:rsid w:val="00971618"/>
    <w:rsid w:val="009748A4"/>
    <w:rsid w:val="009753EF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1700"/>
    <w:rsid w:val="009B2135"/>
    <w:rsid w:val="009B4913"/>
    <w:rsid w:val="009C22D4"/>
    <w:rsid w:val="009C4795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51F2"/>
    <w:rsid w:val="00A00020"/>
    <w:rsid w:val="00A013E1"/>
    <w:rsid w:val="00A0319E"/>
    <w:rsid w:val="00A037AA"/>
    <w:rsid w:val="00A04178"/>
    <w:rsid w:val="00A12C11"/>
    <w:rsid w:val="00A12D46"/>
    <w:rsid w:val="00A14F92"/>
    <w:rsid w:val="00A179F1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32A88"/>
    <w:rsid w:val="00A37B8A"/>
    <w:rsid w:val="00A37D9D"/>
    <w:rsid w:val="00A558B2"/>
    <w:rsid w:val="00A56484"/>
    <w:rsid w:val="00A575DD"/>
    <w:rsid w:val="00A64BAC"/>
    <w:rsid w:val="00A711A3"/>
    <w:rsid w:val="00A71804"/>
    <w:rsid w:val="00A73463"/>
    <w:rsid w:val="00A737EC"/>
    <w:rsid w:val="00A73A62"/>
    <w:rsid w:val="00A76138"/>
    <w:rsid w:val="00A86CF9"/>
    <w:rsid w:val="00A9240A"/>
    <w:rsid w:val="00A92C9F"/>
    <w:rsid w:val="00A9576D"/>
    <w:rsid w:val="00A9796D"/>
    <w:rsid w:val="00AA2825"/>
    <w:rsid w:val="00AA512C"/>
    <w:rsid w:val="00AA5809"/>
    <w:rsid w:val="00AA6588"/>
    <w:rsid w:val="00AA7B39"/>
    <w:rsid w:val="00AA7C45"/>
    <w:rsid w:val="00AB2774"/>
    <w:rsid w:val="00AC1FF1"/>
    <w:rsid w:val="00AC2978"/>
    <w:rsid w:val="00AC3C07"/>
    <w:rsid w:val="00AC7696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4BEB"/>
    <w:rsid w:val="00B05EBA"/>
    <w:rsid w:val="00B06862"/>
    <w:rsid w:val="00B14011"/>
    <w:rsid w:val="00B15610"/>
    <w:rsid w:val="00B16968"/>
    <w:rsid w:val="00B1736D"/>
    <w:rsid w:val="00B20BD3"/>
    <w:rsid w:val="00B20E21"/>
    <w:rsid w:val="00B231B3"/>
    <w:rsid w:val="00B23A44"/>
    <w:rsid w:val="00B26112"/>
    <w:rsid w:val="00B26C95"/>
    <w:rsid w:val="00B2761A"/>
    <w:rsid w:val="00B312BD"/>
    <w:rsid w:val="00B3332A"/>
    <w:rsid w:val="00B35FE4"/>
    <w:rsid w:val="00B36420"/>
    <w:rsid w:val="00B40E76"/>
    <w:rsid w:val="00B415FF"/>
    <w:rsid w:val="00B4399C"/>
    <w:rsid w:val="00B449B5"/>
    <w:rsid w:val="00B457D0"/>
    <w:rsid w:val="00B4642C"/>
    <w:rsid w:val="00B47851"/>
    <w:rsid w:val="00B47CE6"/>
    <w:rsid w:val="00B5081E"/>
    <w:rsid w:val="00B50EA4"/>
    <w:rsid w:val="00B54196"/>
    <w:rsid w:val="00B55A93"/>
    <w:rsid w:val="00B55F1B"/>
    <w:rsid w:val="00B57C9C"/>
    <w:rsid w:val="00B62352"/>
    <w:rsid w:val="00B6312A"/>
    <w:rsid w:val="00B6606D"/>
    <w:rsid w:val="00B72C27"/>
    <w:rsid w:val="00B72F34"/>
    <w:rsid w:val="00B7404F"/>
    <w:rsid w:val="00B75F5A"/>
    <w:rsid w:val="00B76C41"/>
    <w:rsid w:val="00B77009"/>
    <w:rsid w:val="00B770FE"/>
    <w:rsid w:val="00B77CF5"/>
    <w:rsid w:val="00B81D49"/>
    <w:rsid w:val="00B8219E"/>
    <w:rsid w:val="00B85149"/>
    <w:rsid w:val="00B871ED"/>
    <w:rsid w:val="00B87F97"/>
    <w:rsid w:val="00B91693"/>
    <w:rsid w:val="00B95B53"/>
    <w:rsid w:val="00B96554"/>
    <w:rsid w:val="00BA149F"/>
    <w:rsid w:val="00BA19A4"/>
    <w:rsid w:val="00BA3449"/>
    <w:rsid w:val="00BA3B93"/>
    <w:rsid w:val="00BA3EEA"/>
    <w:rsid w:val="00BA4076"/>
    <w:rsid w:val="00BB1697"/>
    <w:rsid w:val="00BB2477"/>
    <w:rsid w:val="00BB4882"/>
    <w:rsid w:val="00BB4E3D"/>
    <w:rsid w:val="00BB4EA1"/>
    <w:rsid w:val="00BC061B"/>
    <w:rsid w:val="00BC3F83"/>
    <w:rsid w:val="00BC3FB3"/>
    <w:rsid w:val="00BC4877"/>
    <w:rsid w:val="00BD57CA"/>
    <w:rsid w:val="00BE02B8"/>
    <w:rsid w:val="00BE03B2"/>
    <w:rsid w:val="00BE6A27"/>
    <w:rsid w:val="00BF1500"/>
    <w:rsid w:val="00BF4D48"/>
    <w:rsid w:val="00BF64BA"/>
    <w:rsid w:val="00BF7567"/>
    <w:rsid w:val="00C01BD8"/>
    <w:rsid w:val="00C02578"/>
    <w:rsid w:val="00C05B6E"/>
    <w:rsid w:val="00C1186D"/>
    <w:rsid w:val="00C166FC"/>
    <w:rsid w:val="00C16BD1"/>
    <w:rsid w:val="00C206B6"/>
    <w:rsid w:val="00C2291E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47BC8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0A79"/>
    <w:rsid w:val="00C91213"/>
    <w:rsid w:val="00C93DD3"/>
    <w:rsid w:val="00C94597"/>
    <w:rsid w:val="00C9636D"/>
    <w:rsid w:val="00CA060D"/>
    <w:rsid w:val="00CB22A3"/>
    <w:rsid w:val="00CB22B3"/>
    <w:rsid w:val="00CB287E"/>
    <w:rsid w:val="00CB2B36"/>
    <w:rsid w:val="00CB407F"/>
    <w:rsid w:val="00CC27C6"/>
    <w:rsid w:val="00CC27CB"/>
    <w:rsid w:val="00CC431B"/>
    <w:rsid w:val="00CC4C20"/>
    <w:rsid w:val="00CC6AEB"/>
    <w:rsid w:val="00CD22EC"/>
    <w:rsid w:val="00CD2BCE"/>
    <w:rsid w:val="00CD37B8"/>
    <w:rsid w:val="00CD464E"/>
    <w:rsid w:val="00CD7F03"/>
    <w:rsid w:val="00CE039E"/>
    <w:rsid w:val="00CE1A5F"/>
    <w:rsid w:val="00CE216C"/>
    <w:rsid w:val="00CE3097"/>
    <w:rsid w:val="00CE57F7"/>
    <w:rsid w:val="00CE62DC"/>
    <w:rsid w:val="00CE786A"/>
    <w:rsid w:val="00CF1E8A"/>
    <w:rsid w:val="00CF2DDF"/>
    <w:rsid w:val="00CF4B15"/>
    <w:rsid w:val="00CF571A"/>
    <w:rsid w:val="00CF6859"/>
    <w:rsid w:val="00CF7C72"/>
    <w:rsid w:val="00D04606"/>
    <w:rsid w:val="00D13B13"/>
    <w:rsid w:val="00D15283"/>
    <w:rsid w:val="00D24A28"/>
    <w:rsid w:val="00D266B6"/>
    <w:rsid w:val="00D275AB"/>
    <w:rsid w:val="00D309B8"/>
    <w:rsid w:val="00D31D08"/>
    <w:rsid w:val="00D33801"/>
    <w:rsid w:val="00D343BF"/>
    <w:rsid w:val="00D3638C"/>
    <w:rsid w:val="00D363AB"/>
    <w:rsid w:val="00D41D90"/>
    <w:rsid w:val="00D44548"/>
    <w:rsid w:val="00D46B4F"/>
    <w:rsid w:val="00D548DB"/>
    <w:rsid w:val="00D56A63"/>
    <w:rsid w:val="00D57273"/>
    <w:rsid w:val="00D63758"/>
    <w:rsid w:val="00D71835"/>
    <w:rsid w:val="00D72FF8"/>
    <w:rsid w:val="00D74924"/>
    <w:rsid w:val="00D763C9"/>
    <w:rsid w:val="00D764B5"/>
    <w:rsid w:val="00D838FA"/>
    <w:rsid w:val="00D8485F"/>
    <w:rsid w:val="00D84E65"/>
    <w:rsid w:val="00D8781A"/>
    <w:rsid w:val="00D87D81"/>
    <w:rsid w:val="00D90493"/>
    <w:rsid w:val="00D90F31"/>
    <w:rsid w:val="00D914DB"/>
    <w:rsid w:val="00D91C9C"/>
    <w:rsid w:val="00D951C5"/>
    <w:rsid w:val="00D96F5C"/>
    <w:rsid w:val="00D9758F"/>
    <w:rsid w:val="00DA107B"/>
    <w:rsid w:val="00DA35AF"/>
    <w:rsid w:val="00DA462F"/>
    <w:rsid w:val="00DA4B8B"/>
    <w:rsid w:val="00DB2768"/>
    <w:rsid w:val="00DB5367"/>
    <w:rsid w:val="00DB731D"/>
    <w:rsid w:val="00DC2673"/>
    <w:rsid w:val="00DC2909"/>
    <w:rsid w:val="00DC2EEC"/>
    <w:rsid w:val="00DC416E"/>
    <w:rsid w:val="00DD0123"/>
    <w:rsid w:val="00DD43AE"/>
    <w:rsid w:val="00DD71FC"/>
    <w:rsid w:val="00DE3CD7"/>
    <w:rsid w:val="00DE431D"/>
    <w:rsid w:val="00DE454E"/>
    <w:rsid w:val="00DE67DC"/>
    <w:rsid w:val="00DF1E6A"/>
    <w:rsid w:val="00DF3A26"/>
    <w:rsid w:val="00DF6308"/>
    <w:rsid w:val="00E00ADD"/>
    <w:rsid w:val="00E050C6"/>
    <w:rsid w:val="00E06F40"/>
    <w:rsid w:val="00E13E97"/>
    <w:rsid w:val="00E148DE"/>
    <w:rsid w:val="00E169D9"/>
    <w:rsid w:val="00E17AF9"/>
    <w:rsid w:val="00E24118"/>
    <w:rsid w:val="00E24789"/>
    <w:rsid w:val="00E314D4"/>
    <w:rsid w:val="00E318B8"/>
    <w:rsid w:val="00E349C4"/>
    <w:rsid w:val="00E35311"/>
    <w:rsid w:val="00E412FC"/>
    <w:rsid w:val="00E437F1"/>
    <w:rsid w:val="00E5080A"/>
    <w:rsid w:val="00E556BC"/>
    <w:rsid w:val="00E60D32"/>
    <w:rsid w:val="00E63094"/>
    <w:rsid w:val="00E6327F"/>
    <w:rsid w:val="00E651F0"/>
    <w:rsid w:val="00E65958"/>
    <w:rsid w:val="00E65B3F"/>
    <w:rsid w:val="00E67767"/>
    <w:rsid w:val="00E71DBE"/>
    <w:rsid w:val="00E728A1"/>
    <w:rsid w:val="00E73CD1"/>
    <w:rsid w:val="00E74A96"/>
    <w:rsid w:val="00E765FA"/>
    <w:rsid w:val="00E8118E"/>
    <w:rsid w:val="00E82179"/>
    <w:rsid w:val="00E82FDE"/>
    <w:rsid w:val="00E865E4"/>
    <w:rsid w:val="00E92D1E"/>
    <w:rsid w:val="00E92D30"/>
    <w:rsid w:val="00E951A9"/>
    <w:rsid w:val="00EA0E0A"/>
    <w:rsid w:val="00EA2A4F"/>
    <w:rsid w:val="00EA2AA7"/>
    <w:rsid w:val="00EA43DA"/>
    <w:rsid w:val="00EA68EA"/>
    <w:rsid w:val="00EA7D0D"/>
    <w:rsid w:val="00EB05B9"/>
    <w:rsid w:val="00EB1BBF"/>
    <w:rsid w:val="00EB705D"/>
    <w:rsid w:val="00EC134E"/>
    <w:rsid w:val="00EC16CF"/>
    <w:rsid w:val="00EC2648"/>
    <w:rsid w:val="00EC5ABE"/>
    <w:rsid w:val="00ED00C3"/>
    <w:rsid w:val="00ED2B17"/>
    <w:rsid w:val="00ED5F05"/>
    <w:rsid w:val="00ED706D"/>
    <w:rsid w:val="00ED75EB"/>
    <w:rsid w:val="00EE147A"/>
    <w:rsid w:val="00EE4933"/>
    <w:rsid w:val="00EE76D7"/>
    <w:rsid w:val="00EF45E3"/>
    <w:rsid w:val="00EF5973"/>
    <w:rsid w:val="00F00E5D"/>
    <w:rsid w:val="00F018FC"/>
    <w:rsid w:val="00F02390"/>
    <w:rsid w:val="00F04F61"/>
    <w:rsid w:val="00F05168"/>
    <w:rsid w:val="00F06A5A"/>
    <w:rsid w:val="00F1117D"/>
    <w:rsid w:val="00F13E39"/>
    <w:rsid w:val="00F13F61"/>
    <w:rsid w:val="00F14F1D"/>
    <w:rsid w:val="00F16B8B"/>
    <w:rsid w:val="00F30A7F"/>
    <w:rsid w:val="00F329B3"/>
    <w:rsid w:val="00F408CB"/>
    <w:rsid w:val="00F41E51"/>
    <w:rsid w:val="00F441CE"/>
    <w:rsid w:val="00F46003"/>
    <w:rsid w:val="00F51C0D"/>
    <w:rsid w:val="00F550C3"/>
    <w:rsid w:val="00F60C35"/>
    <w:rsid w:val="00F62318"/>
    <w:rsid w:val="00F628E5"/>
    <w:rsid w:val="00F62B5B"/>
    <w:rsid w:val="00F64072"/>
    <w:rsid w:val="00F647EB"/>
    <w:rsid w:val="00F72DBE"/>
    <w:rsid w:val="00F758A6"/>
    <w:rsid w:val="00F75928"/>
    <w:rsid w:val="00F766DF"/>
    <w:rsid w:val="00F779FA"/>
    <w:rsid w:val="00F8037E"/>
    <w:rsid w:val="00F806E4"/>
    <w:rsid w:val="00F81CF9"/>
    <w:rsid w:val="00F84DA4"/>
    <w:rsid w:val="00F850D3"/>
    <w:rsid w:val="00F86A71"/>
    <w:rsid w:val="00F87010"/>
    <w:rsid w:val="00F908FA"/>
    <w:rsid w:val="00F9698F"/>
    <w:rsid w:val="00FA0E83"/>
    <w:rsid w:val="00FA0F23"/>
    <w:rsid w:val="00FA2FE1"/>
    <w:rsid w:val="00FA5482"/>
    <w:rsid w:val="00FA5BA5"/>
    <w:rsid w:val="00FA6D6C"/>
    <w:rsid w:val="00FB01DA"/>
    <w:rsid w:val="00FB03A6"/>
    <w:rsid w:val="00FB0A84"/>
    <w:rsid w:val="00FB44D3"/>
    <w:rsid w:val="00FB4EBF"/>
    <w:rsid w:val="00FB738A"/>
    <w:rsid w:val="00FB75F0"/>
    <w:rsid w:val="00FC0763"/>
    <w:rsid w:val="00FC0DD7"/>
    <w:rsid w:val="00FC1676"/>
    <w:rsid w:val="00FC1725"/>
    <w:rsid w:val="00FC27D5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4A34"/>
    <w:rsid w:val="00FE5FED"/>
    <w:rsid w:val="00FE6532"/>
    <w:rsid w:val="00FE6806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character" w:styleId="af6">
    <w:name w:val="Emphasis"/>
    <w:uiPriority w:val="20"/>
    <w:qFormat/>
    <w:rsid w:val="00610F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7;mc21.ru" TargetMode="External"/><Relationship Id="rId12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ognit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8E62C-633C-4F99-8F33-86445D46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19045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BEST</cp:lastModifiedBy>
  <cp:revision>300</cp:revision>
  <cp:lastPrinted>2016-04-11T10:59:00Z</cp:lastPrinted>
  <dcterms:created xsi:type="dcterms:W3CDTF">2015-10-26T06:27:00Z</dcterms:created>
  <dcterms:modified xsi:type="dcterms:W3CDTF">2016-10-04T08:11:00Z</dcterms:modified>
</cp:coreProperties>
</file>