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5" w:rsidRPr="0024780D" w:rsidRDefault="00346278" w:rsidP="009526E7">
      <w:pPr>
        <w:ind w:left="142" w:firstLine="142"/>
        <w:contextualSpacing/>
        <w:jc w:val="center"/>
        <w:rPr>
          <w:rStyle w:val="a3"/>
          <w:sz w:val="20"/>
          <w:szCs w:val="20"/>
        </w:rPr>
      </w:pPr>
      <w:r w:rsidRPr="0024780D">
        <w:rPr>
          <w:rStyle w:val="a3"/>
          <w:sz w:val="20"/>
          <w:szCs w:val="20"/>
        </w:rPr>
        <w:t>ПОЛОЖЕНИЕ</w:t>
      </w:r>
    </w:p>
    <w:p w:rsidR="00DD43AE" w:rsidRPr="0024780D" w:rsidRDefault="00EB1BBF" w:rsidP="009526E7">
      <w:pPr>
        <w:ind w:left="142" w:firstLine="142"/>
        <w:contextualSpacing/>
        <w:jc w:val="center"/>
        <w:rPr>
          <w:rStyle w:val="a3"/>
          <w:sz w:val="20"/>
          <w:szCs w:val="20"/>
        </w:rPr>
      </w:pPr>
      <w:r w:rsidRPr="0024780D">
        <w:rPr>
          <w:rStyle w:val="a3"/>
          <w:sz w:val="20"/>
          <w:szCs w:val="20"/>
        </w:rPr>
        <w:t xml:space="preserve">о проведении </w:t>
      </w:r>
      <w:r w:rsidR="00350153">
        <w:rPr>
          <w:rStyle w:val="a3"/>
          <w:sz w:val="20"/>
          <w:szCs w:val="20"/>
        </w:rPr>
        <w:t>Всероссийского</w:t>
      </w:r>
      <w:r w:rsidR="00346278" w:rsidRPr="0024780D">
        <w:rPr>
          <w:rStyle w:val="a3"/>
          <w:sz w:val="20"/>
          <w:szCs w:val="20"/>
        </w:rPr>
        <w:t xml:space="preserve"> </w:t>
      </w:r>
      <w:r w:rsidR="00F758A6" w:rsidRPr="0024780D">
        <w:rPr>
          <w:rStyle w:val="a3"/>
          <w:sz w:val="20"/>
          <w:szCs w:val="20"/>
        </w:rPr>
        <w:t>конкурса</w:t>
      </w:r>
      <w:r w:rsidR="00346278" w:rsidRPr="0024780D">
        <w:rPr>
          <w:rStyle w:val="a3"/>
          <w:sz w:val="20"/>
          <w:szCs w:val="20"/>
        </w:rPr>
        <w:t xml:space="preserve"> творческих работ</w:t>
      </w:r>
    </w:p>
    <w:p w:rsidR="00346278" w:rsidRPr="00766778" w:rsidRDefault="00F758A6" w:rsidP="009526E7">
      <w:pPr>
        <w:ind w:left="142" w:firstLine="142"/>
        <w:contextualSpacing/>
        <w:jc w:val="center"/>
        <w:rPr>
          <w:b/>
          <w:color w:val="009999"/>
          <w:kern w:val="36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E450BF" w:rsidRPr="00E450BF">
        <w:rPr>
          <w:b/>
          <w:color w:val="009999"/>
          <w:sz w:val="28"/>
          <w:szCs w:val="28"/>
        </w:rPr>
        <w:t>Космическое притяжение</w:t>
      </w:r>
      <w:r w:rsidR="001942A0" w:rsidRPr="00766778">
        <w:rPr>
          <w:b/>
          <w:color w:val="009999"/>
          <w:sz w:val="28"/>
          <w:szCs w:val="28"/>
        </w:rPr>
        <w:t>»</w:t>
      </w:r>
    </w:p>
    <w:p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350153">
        <w:rPr>
          <w:sz w:val="20"/>
          <w:szCs w:val="20"/>
        </w:rPr>
        <w:t>Всероссийском</w:t>
      </w:r>
      <w:r w:rsidR="00346278" w:rsidRPr="0024780D">
        <w:rPr>
          <w:sz w:val="20"/>
          <w:szCs w:val="20"/>
        </w:rPr>
        <w:t xml:space="preserve"> </w:t>
      </w:r>
      <w:r w:rsidR="002152A1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E450BF" w:rsidRPr="00E450BF">
        <w:rPr>
          <w:b/>
          <w:sz w:val="20"/>
          <w:szCs w:val="20"/>
        </w:rPr>
        <w:t>Космическое притяжение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7B5D9F">
        <w:rPr>
          <w:sz w:val="20"/>
          <w:szCs w:val="20"/>
        </w:rPr>
        <w:t xml:space="preserve">о Всероссийском </w:t>
      </w:r>
      <w:r w:rsidR="007D497D" w:rsidRPr="0024780D">
        <w:rPr>
          <w:sz w:val="20"/>
          <w:szCs w:val="20"/>
        </w:rPr>
        <w:t xml:space="preserve"> </w:t>
      </w:r>
      <w:r w:rsidR="007B5D9F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Обязательное условие конкурса – комментарий к конкурсному материалу.</w:t>
      </w:r>
    </w:p>
    <w:p w:rsidR="009C4FD5" w:rsidRDefault="00F64072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sz w:val="20"/>
          <w:szCs w:val="20"/>
        </w:rPr>
        <w:t>1.2</w:t>
      </w:r>
      <w:r w:rsidR="005102AC" w:rsidRPr="00BB2477">
        <w:rPr>
          <w:b/>
          <w:sz w:val="20"/>
          <w:szCs w:val="20"/>
        </w:rPr>
        <w:t>.</w:t>
      </w:r>
      <w:r w:rsidR="009C4FD5">
        <w:rPr>
          <w:sz w:val="20"/>
          <w:szCs w:val="20"/>
        </w:rPr>
        <w:t> </w:t>
      </w:r>
      <w:r w:rsidR="004C4AB7" w:rsidRPr="0024780D">
        <w:rPr>
          <w:sz w:val="20"/>
          <w:szCs w:val="20"/>
        </w:rPr>
        <w:t>Цел</w:t>
      </w:r>
      <w:r w:rsidR="00A92C9F" w:rsidRPr="0024780D">
        <w:rPr>
          <w:sz w:val="20"/>
          <w:szCs w:val="20"/>
        </w:rPr>
        <w:t>и</w:t>
      </w:r>
      <w:r w:rsidR="004C4AB7" w:rsidRPr="0024780D">
        <w:rPr>
          <w:sz w:val="20"/>
          <w:szCs w:val="20"/>
        </w:rPr>
        <w:t xml:space="preserve"> Конкурса</w:t>
      </w:r>
      <w:r w:rsidR="00A92C9F" w:rsidRPr="0024780D">
        <w:rPr>
          <w:sz w:val="20"/>
          <w:szCs w:val="20"/>
        </w:rPr>
        <w:t>:</w:t>
      </w:r>
      <w:r w:rsidR="004C4AB7"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color w:val="000000"/>
          <w:sz w:val="20"/>
          <w:szCs w:val="20"/>
        </w:rPr>
        <w:t>1.</w:t>
      </w:r>
      <w:r w:rsidR="006D2F79" w:rsidRPr="00BB2477">
        <w:rPr>
          <w:b/>
          <w:color w:val="000000"/>
          <w:sz w:val="20"/>
          <w:szCs w:val="20"/>
        </w:rPr>
        <w:t>3</w:t>
      </w:r>
      <w:r w:rsidRPr="00BB2477">
        <w:rPr>
          <w:b/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Задачи Конкурса:</w:t>
      </w:r>
    </w:p>
    <w:p w:rsidR="009C4FD5" w:rsidRDefault="005D3AF8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3E5E82" w:rsidRPr="0024780D">
        <w:rPr>
          <w:sz w:val="20"/>
          <w:szCs w:val="20"/>
        </w:rPr>
        <w:t>учить любить и ценить природу</w:t>
      </w:r>
      <w:r w:rsidR="00246C3E" w:rsidRPr="0024780D">
        <w:rPr>
          <w:sz w:val="20"/>
          <w:szCs w:val="20"/>
        </w:rPr>
        <w:t>;</w:t>
      </w:r>
    </w:p>
    <w:p w:rsidR="009C4FD5" w:rsidRDefault="003E5E82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580918" w:rsidRPr="0024780D">
        <w:rPr>
          <w:sz w:val="20"/>
          <w:szCs w:val="20"/>
        </w:rPr>
        <w:t>разви</w:t>
      </w:r>
      <w:r w:rsidR="0078106F">
        <w:rPr>
          <w:sz w:val="20"/>
          <w:szCs w:val="20"/>
        </w:rPr>
        <w:t>вать</w:t>
      </w:r>
      <w:r w:rsidR="004551DA" w:rsidRPr="0024780D">
        <w:rPr>
          <w:sz w:val="20"/>
          <w:szCs w:val="20"/>
        </w:rPr>
        <w:t xml:space="preserve"> наблюдательност</w:t>
      </w:r>
      <w:r w:rsidR="0078106F">
        <w:rPr>
          <w:sz w:val="20"/>
          <w:szCs w:val="20"/>
        </w:rPr>
        <w:t>ь</w:t>
      </w:r>
      <w:r w:rsidR="00580918" w:rsidRPr="0024780D">
        <w:rPr>
          <w:sz w:val="20"/>
          <w:szCs w:val="20"/>
        </w:rPr>
        <w:t>;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F30A7F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>активиз</w:t>
      </w:r>
      <w:r w:rsidR="0078106F">
        <w:rPr>
          <w:color w:val="000000"/>
          <w:sz w:val="20"/>
          <w:szCs w:val="20"/>
        </w:rPr>
        <w:t>ировать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>познавательн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деятельност</w:t>
      </w:r>
      <w:r w:rsidR="0078106F">
        <w:rPr>
          <w:sz w:val="20"/>
          <w:szCs w:val="20"/>
        </w:rPr>
        <w:t>ь</w:t>
      </w:r>
      <w:r w:rsidRPr="0024780D">
        <w:rPr>
          <w:sz w:val="20"/>
          <w:szCs w:val="20"/>
        </w:rPr>
        <w:t>, ориентированн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на личностную и творческую самореализацию;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Pr="0024780D">
        <w:rPr>
          <w:sz w:val="20"/>
          <w:szCs w:val="20"/>
        </w:rPr>
        <w:t>формирование уровня ИК</w:t>
      </w:r>
      <w:r w:rsidR="00F30A7F">
        <w:rPr>
          <w:sz w:val="20"/>
          <w:szCs w:val="20"/>
        </w:rPr>
        <w:t>-</w:t>
      </w:r>
      <w:r w:rsidRPr="0024780D">
        <w:rPr>
          <w:sz w:val="20"/>
          <w:szCs w:val="20"/>
        </w:rPr>
        <w:t>компетенции учащихся и студентов через создание творческих работ с помощью различных компьютерных технологий;</w:t>
      </w:r>
    </w:p>
    <w:p w:rsidR="008E6BF3" w:rsidRPr="009C4FD5" w:rsidRDefault="008E6BF3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8A45AE">
        <w:rPr>
          <w:sz w:val="20"/>
          <w:szCs w:val="20"/>
        </w:rPr>
        <w:t> </w:t>
      </w:r>
      <w:r w:rsidRPr="0024780D">
        <w:rPr>
          <w:sz w:val="20"/>
          <w:szCs w:val="20"/>
        </w:rPr>
        <w:t>стимулирование педагогов и воспитателей к использованию информационно</w:t>
      </w:r>
      <w:r w:rsidR="008A45AE">
        <w:rPr>
          <w:sz w:val="20"/>
          <w:szCs w:val="20"/>
        </w:rPr>
        <w:t>-</w:t>
      </w:r>
      <w:r w:rsidRPr="0024780D">
        <w:rPr>
          <w:sz w:val="20"/>
          <w:szCs w:val="20"/>
        </w:rPr>
        <w:t>коммуникационных технологий в образовательном процессе.</w:t>
      </w:r>
    </w:p>
    <w:p w:rsidR="00A0417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4</w:t>
      </w:r>
      <w:r w:rsidR="00EB1BBF" w:rsidRPr="00BB2477">
        <w:rPr>
          <w:b/>
          <w:sz w:val="20"/>
          <w:szCs w:val="20"/>
        </w:rPr>
        <w:t>.</w:t>
      </w:r>
      <w:r w:rsidR="008A45AE">
        <w:rPr>
          <w:sz w:val="20"/>
          <w:szCs w:val="20"/>
        </w:rPr>
        <w:t> </w:t>
      </w:r>
      <w:r w:rsidR="00A04178"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="00A04178" w:rsidRPr="0024780D">
        <w:rPr>
          <w:sz w:val="20"/>
          <w:szCs w:val="20"/>
        </w:rPr>
        <w:t xml:space="preserve"> дополнительного </w:t>
      </w:r>
      <w:proofErr w:type="spellStart"/>
      <w:r w:rsidR="00A04178"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</w:t>
      </w:r>
      <w:r w:rsidR="00223EDB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сионального</w:t>
      </w:r>
      <w:proofErr w:type="spell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="00A04178"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:rsidR="00971618" w:rsidRPr="0024780D" w:rsidRDefault="004A4FD2" w:rsidP="009525BF">
      <w:pPr>
        <w:ind w:left="142"/>
        <w:contextualSpacing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5</w:t>
      </w:r>
      <w:r w:rsidR="00EB1BBF" w:rsidRPr="00BB2477">
        <w:rPr>
          <w:b/>
          <w:sz w:val="20"/>
          <w:szCs w:val="20"/>
        </w:rPr>
        <w:t>.</w:t>
      </w:r>
      <w:r w:rsidR="00BB2477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 xml:space="preserve">Вся информация о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46278" w:rsidRPr="0024780D">
        <w:rPr>
          <w:sz w:val="20"/>
          <w:szCs w:val="20"/>
        </w:rPr>
        <w:t xml:space="preserve"> размещается в сети Интернет на </w:t>
      </w:r>
      <w:r w:rsidR="00A04178" w:rsidRPr="0024780D">
        <w:rPr>
          <w:sz w:val="20"/>
          <w:szCs w:val="20"/>
        </w:rPr>
        <w:t>официальном</w:t>
      </w:r>
      <w:r w:rsidR="00D33801" w:rsidRPr="0024780D">
        <w:rPr>
          <w:sz w:val="20"/>
          <w:szCs w:val="20"/>
        </w:rPr>
        <w:t xml:space="preserve"> </w:t>
      </w:r>
      <w:r w:rsidR="00971618" w:rsidRPr="0024780D">
        <w:rPr>
          <w:color w:val="3333FF"/>
          <w:sz w:val="20"/>
          <w:szCs w:val="20"/>
          <w:u w:val="single"/>
        </w:rPr>
        <w:t>emc21.ru</w:t>
      </w:r>
      <w:r w:rsidR="00971618" w:rsidRPr="0024780D">
        <w:rPr>
          <w:sz w:val="20"/>
          <w:szCs w:val="20"/>
        </w:rPr>
        <w:t xml:space="preserve"> в разделе «</w:t>
      </w:r>
      <w:r w:rsidR="0078106F">
        <w:rPr>
          <w:sz w:val="20"/>
          <w:szCs w:val="20"/>
        </w:rPr>
        <w:t xml:space="preserve">Олимпиады и </w:t>
      </w:r>
      <w:r w:rsidR="00971618" w:rsidRPr="0024780D">
        <w:rPr>
          <w:sz w:val="20"/>
          <w:szCs w:val="20"/>
        </w:rPr>
        <w:t>конкурсы»</w:t>
      </w:r>
    </w:p>
    <w:p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4F074A" w:rsidRPr="004F074A">
        <w:rPr>
          <w:color w:val="0000FF"/>
          <w:sz w:val="20"/>
          <w:szCs w:val="20"/>
          <w:u w:val="single"/>
        </w:rPr>
        <w:t>Олимпиады и конкурсы</w:t>
      </w:r>
      <w:r w:rsidR="00A3086C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p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lastRenderedPageBreak/>
        <w:t>8) воспитанники учреждений дополнительного образования детей и молодёжи;</w:t>
      </w:r>
    </w:p>
    <w:p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683BB3" w:rsidRPr="0024780D" w:rsidRDefault="00922265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Для участия в Конкурсе принимаются</w:t>
      </w:r>
      <w:r w:rsidR="0001390A">
        <w:rPr>
          <w:color w:val="000000"/>
          <w:sz w:val="20"/>
          <w:szCs w:val="20"/>
        </w:rPr>
        <w:t xml:space="preserve"> работы по номинациям</w:t>
      </w:r>
      <w:r w:rsidR="004A33EE" w:rsidRPr="0024780D">
        <w:rPr>
          <w:color w:val="000000"/>
          <w:sz w:val="20"/>
          <w:szCs w:val="20"/>
        </w:rPr>
        <w:t>: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:rsidR="00CC27C6" w:rsidRDefault="001C06BF" w:rsidP="00341FE4">
      <w:pPr>
        <w:tabs>
          <w:tab w:val="left" w:pos="0"/>
        </w:tabs>
        <w:ind w:left="142"/>
        <w:contextualSpacing/>
        <w:jc w:val="both"/>
        <w:rPr>
          <w:b/>
          <w:i/>
          <w:sz w:val="20"/>
          <w:szCs w:val="20"/>
        </w:rPr>
      </w:pPr>
      <w:r w:rsidRPr="00E314D4">
        <w:rPr>
          <w:b/>
          <w:sz w:val="20"/>
          <w:szCs w:val="20"/>
        </w:rPr>
        <w:t xml:space="preserve">4.1. </w:t>
      </w:r>
      <w:r w:rsidR="003359FC" w:rsidRPr="0024780D">
        <w:rPr>
          <w:sz w:val="20"/>
          <w:szCs w:val="20"/>
        </w:rPr>
        <w:t>Пред</w:t>
      </w:r>
      <w:r w:rsidR="0027575E" w:rsidRPr="0024780D">
        <w:rPr>
          <w:sz w:val="20"/>
          <w:szCs w:val="20"/>
        </w:rPr>
        <w:t>ставленные</w:t>
      </w:r>
      <w:r w:rsidR="003359FC" w:rsidRPr="0024780D">
        <w:rPr>
          <w:sz w:val="20"/>
          <w:szCs w:val="20"/>
        </w:rPr>
        <w:t xml:space="preserve"> на конкурс материалы оцениваются в </w:t>
      </w:r>
      <w:r w:rsidR="003359FC" w:rsidRPr="0024780D">
        <w:rPr>
          <w:b/>
          <w:sz w:val="20"/>
          <w:szCs w:val="20"/>
        </w:rPr>
        <w:t>каждой</w:t>
      </w:r>
      <w:r w:rsidR="003359FC" w:rsidRPr="0024780D">
        <w:rPr>
          <w:sz w:val="20"/>
          <w:szCs w:val="20"/>
        </w:rPr>
        <w:t xml:space="preserve"> категории конкурса (</w:t>
      </w:r>
      <w:r w:rsidR="0027575E" w:rsidRPr="0024780D">
        <w:rPr>
          <w:sz w:val="20"/>
          <w:szCs w:val="20"/>
        </w:rPr>
        <w:t xml:space="preserve">см. </w:t>
      </w:r>
      <w:r w:rsidR="003359FC" w:rsidRPr="0024780D">
        <w:rPr>
          <w:sz w:val="20"/>
          <w:szCs w:val="20"/>
        </w:rPr>
        <w:t xml:space="preserve">пункт </w:t>
      </w:r>
      <w:r w:rsidR="00D04606">
        <w:rPr>
          <w:sz w:val="20"/>
          <w:szCs w:val="20"/>
        </w:rPr>
        <w:t>выше</w:t>
      </w:r>
      <w:r w:rsidR="003359FC" w:rsidRPr="0024780D">
        <w:rPr>
          <w:sz w:val="20"/>
          <w:szCs w:val="20"/>
        </w:rPr>
        <w:t>)</w:t>
      </w:r>
      <w:r w:rsidR="0027575E" w:rsidRPr="0024780D">
        <w:rPr>
          <w:sz w:val="20"/>
          <w:szCs w:val="20"/>
        </w:rPr>
        <w:t xml:space="preserve"> по следующим </w:t>
      </w:r>
      <w:r w:rsidR="0001390A">
        <w:rPr>
          <w:b/>
          <w:i/>
          <w:sz w:val="20"/>
          <w:szCs w:val="20"/>
        </w:rPr>
        <w:t>темам</w:t>
      </w:r>
      <w:r w:rsidR="006D592E" w:rsidRPr="0024780D">
        <w:rPr>
          <w:b/>
          <w:i/>
          <w:sz w:val="20"/>
          <w:szCs w:val="20"/>
        </w:rPr>
        <w:t>:</w:t>
      </w:r>
      <w:r w:rsidR="00FB75F0">
        <w:rPr>
          <w:b/>
          <w:i/>
          <w:sz w:val="20"/>
          <w:szCs w:val="20"/>
        </w:rPr>
        <w:t xml:space="preserve"> </w:t>
      </w:r>
    </w:p>
    <w:p w:rsidR="00B20BD3" w:rsidRPr="0024780D" w:rsidRDefault="00B20BD3" w:rsidP="00341FE4">
      <w:pPr>
        <w:tabs>
          <w:tab w:val="left" w:pos="0"/>
        </w:tabs>
        <w:ind w:left="142"/>
        <w:contextualSpacing/>
        <w:jc w:val="both"/>
        <w:rPr>
          <w:b/>
          <w:i/>
          <w:sz w:val="20"/>
          <w:szCs w:val="20"/>
        </w:rPr>
      </w:pPr>
    </w:p>
    <w:p w:rsidR="00E400A4" w:rsidRP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Безбрежный космос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В открытом космосе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В поисках приключений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В поисках разумной жизни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Весёлая планета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Вперед к неизведанным планетам</w:t>
      </w:r>
    </w:p>
    <w:p w:rsidR="00E400A4" w:rsidRP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Выход в открытый космос</w:t>
      </w:r>
    </w:p>
    <w:p w:rsidR="00E400A4" w:rsidRP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Гости из будущего</w:t>
      </w:r>
    </w:p>
    <w:p w:rsidR="00E400A4" w:rsidRP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Готов к полету!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Жизнь в других мирах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Звёздная сказка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</w:rPr>
      </w:pPr>
      <w:r w:rsidRPr="00E400A4">
        <w:rPr>
          <w:rFonts w:ascii="Times" w:hAnsi="Times"/>
          <w:sz w:val="20"/>
          <w:szCs w:val="20"/>
        </w:rPr>
        <w:t>Звезды улыбаются нам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</w:rPr>
      </w:pPr>
      <w:r w:rsidRPr="00E400A4">
        <w:rPr>
          <w:rFonts w:ascii="Times" w:hAnsi="Times"/>
          <w:sz w:val="20"/>
          <w:szCs w:val="20"/>
        </w:rPr>
        <w:t>Земля – наш общий дом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И снится нам...</w:t>
      </w:r>
    </w:p>
    <w:p w:rsidR="00E400A4" w:rsidRP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Как прекрасен этот мир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</w:rPr>
      </w:pPr>
      <w:r w:rsidRPr="00E400A4">
        <w:rPr>
          <w:rFonts w:ascii="Times" w:hAnsi="Times"/>
          <w:sz w:val="20"/>
          <w:szCs w:val="20"/>
        </w:rPr>
        <w:t>Как я представляю космос</w:t>
      </w:r>
    </w:p>
    <w:p w:rsidR="00E400A4" w:rsidRP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Космическая лаборатория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Космическая ракета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</w:rPr>
      </w:pPr>
      <w:r w:rsidRPr="00E400A4">
        <w:rPr>
          <w:rFonts w:ascii="Times" w:hAnsi="Times"/>
          <w:sz w:val="20"/>
          <w:szCs w:val="20"/>
        </w:rPr>
        <w:t>Космические фантазии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Космические чувства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Космический танец</w:t>
      </w:r>
    </w:p>
    <w:p w:rsid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Луна: далекая и близкая</w:t>
      </w:r>
    </w:p>
    <w:p w:rsidR="00217FDE" w:rsidRDefault="00217FDE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Просто КОСМОС!</w:t>
      </w:r>
    </w:p>
    <w:p w:rsidR="0090078E" w:rsidRDefault="0090078E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Небесный мир</w:t>
      </w:r>
    </w:p>
    <w:p w:rsidR="0090078E" w:rsidRDefault="0090078E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Космическая мозаика</w:t>
      </w:r>
    </w:p>
    <w:p w:rsidR="0090078E" w:rsidRPr="00E400A4" w:rsidRDefault="0090078E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Веселая астрономия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Метеоритный дождь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</w:rPr>
      </w:pPr>
      <w:r w:rsidRPr="00E400A4">
        <w:rPr>
          <w:rFonts w:ascii="Times" w:hAnsi="Times"/>
          <w:sz w:val="20"/>
          <w:szCs w:val="20"/>
        </w:rPr>
        <w:t>Мой первый полет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Моя мама с планеты добра и любви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Планета Земля – колыбель жизни</w:t>
      </w:r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E400A4">
        <w:rPr>
          <w:rFonts w:ascii="Times" w:hAnsi="Times"/>
          <w:color w:val="000000"/>
          <w:sz w:val="20"/>
          <w:szCs w:val="20"/>
        </w:rPr>
        <w:t>Размышление о космосе</w:t>
      </w:r>
    </w:p>
    <w:p w:rsidR="00E400A4" w:rsidRP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С любимыми героями в космическое путешествие</w:t>
      </w:r>
    </w:p>
    <w:p w:rsidR="00E400A4" w:rsidRPr="00AA60C0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r w:rsidRPr="00AA60C0">
        <w:rPr>
          <w:rFonts w:ascii="Times" w:hAnsi="Times"/>
          <w:color w:val="000000"/>
          <w:sz w:val="20"/>
          <w:szCs w:val="20"/>
        </w:rPr>
        <w:t>Самая красивая планета</w:t>
      </w:r>
    </w:p>
    <w:p w:rsidR="00E400A4" w:rsidRPr="00AA60C0" w:rsidRDefault="00073AA5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color w:val="000000"/>
          <w:sz w:val="20"/>
          <w:szCs w:val="20"/>
        </w:rPr>
      </w:pPr>
      <w:hyperlink r:id="rId7" w:history="1">
        <w:r w:rsidR="00E400A4" w:rsidRPr="00AA60C0">
          <w:rPr>
            <w:rStyle w:val="a4"/>
            <w:rFonts w:ascii="Times" w:hAnsi="Times"/>
            <w:color w:val="000000"/>
            <w:sz w:val="20"/>
            <w:szCs w:val="20"/>
            <w:u w:val="none"/>
          </w:rPr>
          <w:t xml:space="preserve">Человек – часть Космоса </w:t>
        </w:r>
      </w:hyperlink>
    </w:p>
    <w:p w:rsidR="00E400A4" w:rsidRPr="00E400A4" w:rsidRDefault="00E400A4" w:rsidP="00E400A4">
      <w:pPr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</w:rPr>
      </w:pPr>
      <w:r w:rsidRPr="00E400A4">
        <w:rPr>
          <w:rFonts w:ascii="Times" w:hAnsi="Times"/>
          <w:sz w:val="20"/>
          <w:szCs w:val="20"/>
        </w:rPr>
        <w:t>Чудо-птица</w:t>
      </w:r>
    </w:p>
    <w:p w:rsidR="00E400A4" w:rsidRP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Я – звезда</w:t>
      </w:r>
    </w:p>
    <w:p w:rsidR="00E400A4" w:rsidRP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Я – космический турист</w:t>
      </w:r>
    </w:p>
    <w:p w:rsidR="00E400A4" w:rsidRDefault="00E400A4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sz w:val="20"/>
          <w:szCs w:val="20"/>
          <w:lang w:val="ru-RU"/>
        </w:rPr>
      </w:pPr>
      <w:r w:rsidRPr="00E400A4">
        <w:rPr>
          <w:rFonts w:ascii="Times" w:hAnsi="Times"/>
          <w:sz w:val="20"/>
          <w:szCs w:val="20"/>
          <w:lang w:val="ru-RU"/>
        </w:rPr>
        <w:t>Я космонавтом стать хочу...</w:t>
      </w:r>
    </w:p>
    <w:p w:rsidR="0001390A" w:rsidRPr="0001390A" w:rsidRDefault="0001390A" w:rsidP="00E400A4">
      <w:pPr>
        <w:pStyle w:val="BasicParagraph"/>
        <w:numPr>
          <w:ilvl w:val="0"/>
          <w:numId w:val="15"/>
        </w:numPr>
        <w:spacing w:line="20" w:lineRule="atLeast"/>
        <w:ind w:left="714" w:hanging="357"/>
        <w:rPr>
          <w:rFonts w:ascii="Times" w:hAnsi="Times"/>
          <w:b/>
          <w:sz w:val="20"/>
          <w:szCs w:val="20"/>
          <w:lang w:val="ru-RU"/>
        </w:rPr>
      </w:pPr>
      <w:r w:rsidRPr="0001390A">
        <w:rPr>
          <w:rFonts w:ascii="Times" w:hAnsi="Times"/>
          <w:b/>
          <w:sz w:val="20"/>
          <w:szCs w:val="20"/>
          <w:lang w:val="ru-RU"/>
        </w:rPr>
        <w:t>СВОЯ ТЕМА</w:t>
      </w:r>
    </w:p>
    <w:p w:rsidR="007655E6" w:rsidRPr="00B20BD3" w:rsidRDefault="007655E6" w:rsidP="007655E6">
      <w:pPr>
        <w:ind w:left="142"/>
        <w:jc w:val="both"/>
        <w:rPr>
          <w:b/>
          <w:i/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  <w:lang w:eastAsia="ru-RU"/>
        </w:rPr>
        <w:t xml:space="preserve">Конкурс рисунков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сканкопию</w:t>
      </w:r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073AA5">
      <w:pPr>
        <w:ind w:firstLine="142"/>
        <w:jc w:val="both"/>
        <w:rPr>
          <w:b/>
          <w:sz w:val="20"/>
          <w:szCs w:val="20"/>
          <w:lang w:eastAsia="ru-RU"/>
        </w:rPr>
      </w:pPr>
      <w:bookmarkStart w:id="0" w:name="_GoBack"/>
      <w:bookmarkEnd w:id="0"/>
      <w:r w:rsidRPr="0024780D">
        <w:rPr>
          <w:b/>
          <w:sz w:val="20"/>
          <w:szCs w:val="20"/>
          <w:lang w:eastAsia="ru-RU"/>
        </w:rPr>
        <w:lastRenderedPageBreak/>
        <w:t xml:space="preserve">Конкурс поделок </w:t>
      </w:r>
    </w:p>
    <w:p w:rsidR="00142476" w:rsidRPr="006F612A" w:rsidRDefault="00C6415C" w:rsidP="006F612A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E366B" w:rsidRPr="00341FE4" w:rsidRDefault="00C6415C" w:rsidP="00142476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341FE4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Конкурс фотографий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</w:rPr>
        <w:t xml:space="preserve">Конкурс электронных открыток </w:t>
      </w:r>
    </w:p>
    <w:p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Конкурс </w:t>
      </w:r>
      <w:r w:rsidR="00BE03B2" w:rsidRPr="00BE03B2">
        <w:rPr>
          <w:b/>
          <w:sz w:val="20"/>
          <w:szCs w:val="20"/>
        </w:rPr>
        <w:t>мультимедиа/презентация</w:t>
      </w:r>
      <w:r w:rsidRPr="0024780D">
        <w:rPr>
          <w:b/>
          <w:sz w:val="20"/>
          <w:szCs w:val="20"/>
        </w:rPr>
        <w:t xml:space="preserve"> </w:t>
      </w:r>
    </w:p>
    <w:p w:rsidR="00B75F5A" w:rsidRPr="00B75F5A" w:rsidRDefault="00C6415C" w:rsidP="00B75F5A">
      <w:pPr>
        <w:suppressAutoHyphens w:val="0"/>
        <w:ind w:left="567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:rsidR="00601A67" w:rsidRPr="00B75F5A" w:rsidRDefault="00601A67" w:rsidP="00601A67">
      <w:pPr>
        <w:numPr>
          <w:ilvl w:val="0"/>
          <w:numId w:val="7"/>
        </w:numPr>
        <w:suppressAutoHyphens w:val="0"/>
        <w:ind w:left="0" w:firstLine="567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 xml:space="preserve">видеофильм, фотофильм,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>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r w:rsidRPr="0024780D">
        <w:rPr>
          <w:b/>
          <w:sz w:val="20"/>
          <w:szCs w:val="20"/>
          <w:lang w:val="en-US"/>
        </w:rPr>
        <w:t>mp</w:t>
      </w:r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:rsidR="00601A67" w:rsidRPr="00365C23" w:rsidRDefault="00601A67" w:rsidP="00601A67">
      <w:pPr>
        <w:numPr>
          <w:ilvl w:val="0"/>
          <w:numId w:val="7"/>
        </w:numPr>
        <w:suppressAutoHyphens w:val="0"/>
        <w:ind w:left="0" w:firstLine="567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>(слайды) презентаций  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 xml:space="preserve">Конкурс </w:t>
      </w:r>
      <w:r w:rsidR="00175BB1" w:rsidRPr="0024780D">
        <w:rPr>
          <w:b/>
          <w:color w:val="000000"/>
          <w:sz w:val="20"/>
          <w:szCs w:val="20"/>
        </w:rPr>
        <w:t>эссе/рассказов/стихотворений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 xml:space="preserve">не более </w:t>
      </w:r>
      <w:r w:rsidR="003E366B">
        <w:rPr>
          <w:b/>
          <w:i/>
          <w:sz w:val="20"/>
          <w:szCs w:val="20"/>
          <w:u w:val="single"/>
        </w:rPr>
        <w:t>3-</w:t>
      </w:r>
      <w:r w:rsidRPr="0024780D">
        <w:rPr>
          <w:b/>
          <w:i/>
          <w:sz w:val="20"/>
          <w:szCs w:val="20"/>
          <w:u w:val="single"/>
        </w:rPr>
        <w:t>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24780D" w:rsidRDefault="00C6415C" w:rsidP="009525BF">
      <w:pPr>
        <w:pStyle w:val="af2"/>
        <w:ind w:left="142"/>
        <w:jc w:val="both"/>
        <w:rPr>
          <w:b/>
          <w:i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Требования к текстовым файлам: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А4;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ориентация листа – книжная (иные к рассмотрению не принимаются);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поля</w:t>
      </w:r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по</w:t>
      </w:r>
      <w:r w:rsidRPr="0024780D">
        <w:rPr>
          <w:sz w:val="20"/>
          <w:szCs w:val="20"/>
          <w:lang w:val="en-US"/>
        </w:rPr>
        <w:t xml:space="preserve"> 2 </w:t>
      </w:r>
      <w:r w:rsidRPr="0024780D">
        <w:rPr>
          <w:sz w:val="20"/>
          <w:szCs w:val="20"/>
        </w:rPr>
        <w:t>см</w:t>
      </w:r>
      <w:r w:rsidRPr="0024780D">
        <w:rPr>
          <w:sz w:val="20"/>
          <w:szCs w:val="20"/>
          <w:lang w:val="en-US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шрифт</w:t>
      </w:r>
      <w:r w:rsidRPr="0024780D">
        <w:rPr>
          <w:sz w:val="20"/>
          <w:szCs w:val="20"/>
          <w:lang w:val="en-US"/>
        </w:rPr>
        <w:t xml:space="preserve"> Times New Roman;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размер шрифта – 14;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:rsidR="00E24789" w:rsidRDefault="00E24789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:rsidR="00C6415C" w:rsidRPr="0024780D" w:rsidRDefault="00C6415C" w:rsidP="009525BF">
      <w:pPr>
        <w:pStyle w:val="ad"/>
        <w:spacing w:before="0" w:after="0"/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F02390" w:rsidRDefault="00C6415C" w:rsidP="00D275AB">
      <w:pPr>
        <w:ind w:left="50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Название вложенного файла должно соответствовать номинации, в которой участвует работа. Например, название номинации </w:t>
      </w:r>
      <w:r w:rsidRPr="0024780D">
        <w:rPr>
          <w:i/>
          <w:color w:val="000000"/>
          <w:sz w:val="20"/>
          <w:szCs w:val="20"/>
        </w:rPr>
        <w:t>«</w:t>
      </w:r>
      <w:r w:rsidR="003E05E6" w:rsidRPr="003E05E6">
        <w:rPr>
          <w:sz w:val="20"/>
          <w:szCs w:val="20"/>
        </w:rPr>
        <w:t>Красивая история любви</w:t>
      </w:r>
      <w:r w:rsidRPr="00F02390">
        <w:rPr>
          <w:i/>
          <w:sz w:val="20"/>
          <w:szCs w:val="20"/>
        </w:rPr>
        <w:t xml:space="preserve">» </w:t>
      </w:r>
      <w:r w:rsidRPr="00F02390">
        <w:rPr>
          <w:color w:val="000000"/>
          <w:sz w:val="20"/>
          <w:szCs w:val="20"/>
        </w:rPr>
        <w:t xml:space="preserve">– название вложенного файла: </w:t>
      </w:r>
      <w:r w:rsidR="00D275AB" w:rsidRPr="00D275AB">
        <w:rPr>
          <w:sz w:val="20"/>
          <w:szCs w:val="20"/>
        </w:rPr>
        <w:t>Красивая история любви</w:t>
      </w:r>
      <w:r w:rsidR="006860ED" w:rsidRPr="00F02390">
        <w:rPr>
          <w:b/>
          <w:sz w:val="20"/>
          <w:szCs w:val="20"/>
        </w:rPr>
        <w:t xml:space="preserve"> </w:t>
      </w:r>
      <w:r w:rsidRPr="00F02390">
        <w:rPr>
          <w:b/>
          <w:sz w:val="20"/>
          <w:szCs w:val="20"/>
        </w:rPr>
        <w:t>&lt;расширение файла&gt;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9068B8" w:rsidRDefault="009068B8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4.2.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:rsidR="005C1841" w:rsidRDefault="005C1841" w:rsidP="009525BF">
      <w:pPr>
        <w:ind w:left="142"/>
        <w:contextualSpacing/>
        <w:jc w:val="both"/>
        <w:rPr>
          <w:sz w:val="20"/>
          <w:szCs w:val="20"/>
        </w:rPr>
      </w:pPr>
    </w:p>
    <w:p w:rsidR="008C6DDE" w:rsidRDefault="008C6DDE" w:rsidP="009525BF">
      <w:pPr>
        <w:ind w:left="142"/>
        <w:contextualSpacing/>
        <w:jc w:val="both"/>
        <w:rPr>
          <w:sz w:val="20"/>
          <w:szCs w:val="20"/>
        </w:rPr>
      </w:pPr>
    </w:p>
    <w:p w:rsidR="009068B8" w:rsidRPr="002152A1" w:rsidRDefault="009068B8" w:rsidP="009525BF">
      <w:pPr>
        <w:ind w:left="142"/>
        <w:contextualSpacing/>
        <w:jc w:val="both"/>
        <w:rPr>
          <w:b/>
          <w:color w:val="0070C0"/>
          <w:sz w:val="26"/>
          <w:szCs w:val="26"/>
        </w:rPr>
      </w:pPr>
      <w:r w:rsidRPr="002152A1">
        <w:rPr>
          <w:b/>
          <w:color w:val="0070C0"/>
          <w:sz w:val="26"/>
          <w:szCs w:val="26"/>
        </w:rPr>
        <w:t>С УЧАСТНИКОВ КОНКУРСА ВЗИМАЕТСЯ ОРГАНИЗАЦИОННЫЙ ВЗНОС:</w:t>
      </w:r>
    </w:p>
    <w:p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601A61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диплом, благодарственное письмо руководителю отправляется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601A61" w:rsidRDefault="00601A61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171C6E" w:rsidRPr="00171C6E" w:rsidRDefault="00171C6E" w:rsidP="009525BF">
      <w:pPr>
        <w:ind w:left="142"/>
        <w:contextualSpacing/>
        <w:jc w:val="both"/>
        <w:rPr>
          <w:b/>
          <w:color w:val="FF0000"/>
        </w:rPr>
      </w:pPr>
      <w:r w:rsidRPr="00171C6E">
        <w:rPr>
          <w:b/>
          <w:color w:val="FF0000"/>
        </w:rPr>
        <w:t>или</w:t>
      </w:r>
    </w:p>
    <w:p w:rsidR="00171C6E" w:rsidRPr="00601A61" w:rsidRDefault="00171C6E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9068B8" w:rsidRPr="00601A61">
        <w:rPr>
          <w:i/>
          <w:color w:val="FF0000"/>
          <w:sz w:val="20"/>
          <w:szCs w:val="20"/>
        </w:rPr>
        <w:t xml:space="preserve"> и благодарственное письмо руководителю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:rsidR="00EE76D7" w:rsidRPr="00FF3DEE" w:rsidRDefault="00C6415C" w:rsidP="009525BF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4.3.</w:t>
      </w:r>
      <w:r w:rsidR="00EE76D7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 xml:space="preserve">Участие в </w:t>
      </w:r>
      <w:r w:rsidRPr="0024780D">
        <w:rPr>
          <w:sz w:val="20"/>
          <w:szCs w:val="20"/>
        </w:rPr>
        <w:t>Конкурсе</w:t>
      </w:r>
      <w:r w:rsidRPr="0024780D">
        <w:rPr>
          <w:color w:val="000000"/>
          <w:sz w:val="20"/>
          <w:szCs w:val="20"/>
        </w:rPr>
        <w:t xml:space="preserve"> индивидуальное. От одного участника может быть представлена только одна творческая работа (рисунок, фотография, эл.</w:t>
      </w:r>
      <w:r w:rsidR="00FE25FF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мультимедиа, эссе/рассказ/стихотворени</w:t>
      </w:r>
      <w:r w:rsidR="00A92C9F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).</w:t>
      </w:r>
    </w:p>
    <w:p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4.4.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AC1DCC">
        <w:rPr>
          <w:b/>
          <w:bCs/>
          <w:iCs/>
          <w:color w:val="FF0000"/>
          <w:sz w:val="20"/>
          <w:szCs w:val="20"/>
          <w:u w:val="single"/>
        </w:rPr>
        <w:t>18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345392">
        <w:rPr>
          <w:b/>
          <w:bCs/>
          <w:iCs/>
          <w:color w:val="FF0000"/>
          <w:sz w:val="20"/>
          <w:szCs w:val="20"/>
          <w:u w:val="single"/>
        </w:rPr>
        <w:t>апреля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6E35D4">
        <w:rPr>
          <w:b/>
          <w:bCs/>
          <w:iCs/>
          <w:color w:val="FF0000"/>
          <w:sz w:val="20"/>
          <w:szCs w:val="20"/>
          <w:u w:val="single"/>
        </w:rPr>
        <w:t>6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Pr="007D4A49">
        <w:rPr>
          <w:b/>
          <w:sz w:val="20"/>
          <w:szCs w:val="20"/>
        </w:rPr>
        <w:t>:</w:t>
      </w:r>
    </w:p>
    <w:p w:rsidR="00C6415C" w:rsidRPr="0024780D" w:rsidRDefault="00C6415C" w:rsidP="009525BF">
      <w:pPr>
        <w:ind w:left="142"/>
        <w:jc w:val="both"/>
        <w:rPr>
          <w:b/>
          <w:bCs/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, заполненную согласно требованиям настоящего Положения</w:t>
      </w:r>
      <w:r w:rsidRPr="0024780D">
        <w:rPr>
          <w:b/>
          <w:sz w:val="20"/>
          <w:szCs w:val="20"/>
        </w:rPr>
        <w:t xml:space="preserve">. </w:t>
      </w:r>
      <w:r w:rsidRPr="0024780D">
        <w:rPr>
          <w:sz w:val="20"/>
          <w:szCs w:val="20"/>
        </w:rPr>
        <w:t xml:space="preserve">В названии заявки должны быть указаны фамилия, имя и отчество участника. </w:t>
      </w:r>
      <w:r w:rsidRPr="0024780D">
        <w:rPr>
          <w:color w:val="000000"/>
          <w:sz w:val="20"/>
          <w:szCs w:val="20"/>
        </w:rPr>
        <w:t>Например,</w:t>
      </w:r>
      <w:r w:rsidRPr="0024780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4780D">
        <w:rPr>
          <w:b/>
          <w:bCs/>
          <w:i/>
          <w:color w:val="000000"/>
          <w:sz w:val="20"/>
          <w:szCs w:val="20"/>
        </w:rPr>
        <w:t>Заявка Иванова П.П.</w:t>
      </w:r>
    </w:p>
    <w:p w:rsidR="00C6415C" w:rsidRPr="0024780D" w:rsidRDefault="00C6415C" w:rsidP="002059E4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Заявки, не удовлетворяющие требованиям Положения, рассматриваться не будут;</w:t>
      </w:r>
    </w:p>
    <w:p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45392">
        <w:rPr>
          <w:sz w:val="20"/>
          <w:szCs w:val="20"/>
        </w:rPr>
        <w:t xml:space="preserve">Название </w:t>
      </w:r>
      <w:r w:rsidR="005C11E1">
        <w:rPr>
          <w:sz w:val="20"/>
          <w:szCs w:val="20"/>
        </w:rPr>
        <w:t>конкурса</w:t>
      </w:r>
      <w:r w:rsidRPr="002036FF">
        <w:rPr>
          <w:b/>
          <w:sz w:val="20"/>
          <w:szCs w:val="20"/>
        </w:rPr>
        <w:t>», рисунок, Иванов П.П.</w:t>
      </w:r>
    </w:p>
    <w:p w:rsidR="002036FF" w:rsidRPr="002036FF" w:rsidRDefault="002036FF" w:rsidP="002036FF">
      <w:pPr>
        <w:ind w:left="142"/>
        <w:jc w:val="both"/>
        <w:rPr>
          <w:sz w:val="20"/>
          <w:szCs w:val="20"/>
        </w:rPr>
      </w:pPr>
    </w:p>
    <w:p w:rsidR="00C6415C" w:rsidRPr="0024780D" w:rsidRDefault="00C6415C" w:rsidP="002059E4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участника(</w:t>
      </w:r>
      <w:proofErr w:type="spellStart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:rsidR="00C6415C" w:rsidRPr="0024780D" w:rsidRDefault="00C6415C" w:rsidP="009525BF">
      <w:pPr>
        <w:ind w:left="142"/>
        <w:contextualSpacing/>
        <w:jc w:val="both"/>
        <w:rPr>
          <w:b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24780D">
        <w:rPr>
          <w:b/>
          <w:color w:val="FF0000"/>
          <w:sz w:val="20"/>
          <w:szCs w:val="20"/>
        </w:rPr>
        <w:t>организационный взнос и иные выплаты за них не возвращаются.</w:t>
      </w:r>
    </w:p>
    <w:p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4.5.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8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r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</w:p>
    <w:p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Петр Петрович, 5 </w:t>
      </w:r>
      <w:r w:rsidRPr="00EA68EA">
        <w:rPr>
          <w:b/>
          <w:sz w:val="20"/>
          <w:szCs w:val="20"/>
        </w:rPr>
        <w:t>класс, конкурс «</w:t>
      </w:r>
      <w:r w:rsidR="00E450BF" w:rsidRPr="00E450BF">
        <w:rPr>
          <w:b/>
          <w:sz w:val="20"/>
          <w:szCs w:val="20"/>
        </w:rPr>
        <w:t>Космическое притяжение</w:t>
      </w:r>
      <w:r w:rsidRPr="00EA68EA">
        <w:rPr>
          <w:b/>
          <w:sz w:val="20"/>
          <w:szCs w:val="20"/>
        </w:rPr>
        <w:t>», рисунок.</w:t>
      </w:r>
    </w:p>
    <w:p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:rsidR="00EE76D7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4.6.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электронную папку. Название папки должно содержать следующую информацию: </w:t>
      </w:r>
    </w:p>
    <w:p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</w:p>
    <w:p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463C25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 w:rsidR="007A11B2"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E76D7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Например: </w:t>
      </w:r>
      <w:r w:rsidRPr="0024780D">
        <w:rPr>
          <w:b/>
          <w:sz w:val="20"/>
          <w:szCs w:val="20"/>
        </w:rPr>
        <w:t xml:space="preserve">Иванов Петр Петрович, 5 класс, конкурс </w:t>
      </w:r>
      <w:r w:rsidRPr="00586EFA">
        <w:rPr>
          <w:b/>
          <w:sz w:val="20"/>
          <w:szCs w:val="20"/>
        </w:rPr>
        <w:t>«</w:t>
      </w:r>
      <w:r w:rsidR="00E450BF" w:rsidRPr="00E450BF">
        <w:rPr>
          <w:b/>
          <w:sz w:val="20"/>
          <w:szCs w:val="20"/>
        </w:rPr>
        <w:t>Космическое притяжение</w:t>
      </w:r>
      <w:r w:rsidRPr="00586EFA">
        <w:rPr>
          <w:b/>
          <w:sz w:val="20"/>
          <w:szCs w:val="20"/>
        </w:rPr>
        <w:t>»</w:t>
      </w:r>
      <w:r w:rsidRPr="006238FA">
        <w:rPr>
          <w:b/>
          <w:sz w:val="20"/>
          <w:szCs w:val="20"/>
        </w:rPr>
        <w:t>,</w:t>
      </w:r>
      <w:r w:rsidRPr="0024780D">
        <w:rPr>
          <w:b/>
          <w:sz w:val="20"/>
          <w:szCs w:val="20"/>
        </w:rPr>
        <w:t xml:space="preserve"> рисунок.</w:t>
      </w:r>
    </w:p>
    <w:p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lastRenderedPageBreak/>
        <w:t>4.7.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9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участника(</w:t>
      </w:r>
      <w:proofErr w:type="spellStart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t>4.8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:rsidR="00EA68EA" w:rsidRPr="00D63758" w:rsidRDefault="00EA68EA" w:rsidP="00345392">
      <w:pPr>
        <w:tabs>
          <w:tab w:val="left" w:pos="0"/>
        </w:tabs>
        <w:jc w:val="both"/>
        <w:rPr>
          <w:b/>
          <w:color w:val="CC0066"/>
          <w:sz w:val="20"/>
          <w:szCs w:val="20"/>
        </w:rPr>
      </w:pPr>
    </w:p>
    <w:p w:rsidR="00C6415C" w:rsidRPr="00D63758" w:rsidRDefault="00C6415C" w:rsidP="009525BF">
      <w:pPr>
        <w:ind w:left="142"/>
        <w:jc w:val="both"/>
        <w:rPr>
          <w:b/>
          <w:bCs/>
          <w:color w:val="009900"/>
          <w:sz w:val="20"/>
          <w:szCs w:val="20"/>
        </w:rPr>
      </w:pPr>
    </w:p>
    <w:p w:rsidR="00C6415C" w:rsidRPr="00766778" w:rsidRDefault="00C6415C" w:rsidP="009525BF">
      <w:pPr>
        <w:ind w:left="142"/>
        <w:contextualSpacing/>
        <w:jc w:val="center"/>
        <w:rPr>
          <w:b/>
          <w:bCs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>5. Этапы Конкурса</w:t>
      </w:r>
    </w:p>
    <w:p w:rsidR="00D951C5" w:rsidRPr="0024780D" w:rsidRDefault="00D951C5" w:rsidP="009525BF">
      <w:pPr>
        <w:ind w:left="142"/>
        <w:contextualSpacing/>
        <w:jc w:val="center"/>
        <w:rPr>
          <w:b/>
          <w:bCs/>
          <w:color w:val="000000"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Конкурс проводится </w:t>
      </w:r>
      <w:r w:rsidRPr="0024780D">
        <w:rPr>
          <w:bCs/>
          <w:color w:val="000000"/>
          <w:sz w:val="20"/>
          <w:szCs w:val="20"/>
        </w:rPr>
        <w:t>с</w:t>
      </w:r>
      <w:r w:rsidR="007234EC">
        <w:rPr>
          <w:bCs/>
          <w:color w:val="000000"/>
          <w:sz w:val="20"/>
          <w:szCs w:val="20"/>
        </w:rPr>
        <w:t xml:space="preserve"> </w:t>
      </w:r>
      <w:r w:rsidR="00AC1DCC">
        <w:rPr>
          <w:b/>
          <w:bCs/>
          <w:color w:val="000000"/>
          <w:sz w:val="20"/>
          <w:szCs w:val="20"/>
        </w:rPr>
        <w:t>21</w:t>
      </w:r>
      <w:r w:rsidR="006B0BD4" w:rsidRPr="0024780D">
        <w:rPr>
          <w:b/>
          <w:bCs/>
          <w:color w:val="000000"/>
          <w:sz w:val="20"/>
          <w:szCs w:val="20"/>
        </w:rPr>
        <w:t xml:space="preserve"> </w:t>
      </w:r>
      <w:r w:rsidR="00345392">
        <w:rPr>
          <w:b/>
          <w:bCs/>
          <w:color w:val="000000"/>
          <w:sz w:val="20"/>
          <w:szCs w:val="20"/>
        </w:rPr>
        <w:t>марта</w:t>
      </w:r>
      <w:r w:rsidR="006B0BD4" w:rsidRPr="0024780D">
        <w:rPr>
          <w:b/>
          <w:bCs/>
          <w:color w:val="000000"/>
          <w:sz w:val="20"/>
          <w:szCs w:val="20"/>
        </w:rPr>
        <w:t xml:space="preserve"> </w:t>
      </w:r>
      <w:r w:rsidRPr="0024780D">
        <w:rPr>
          <w:bCs/>
          <w:color w:val="000000"/>
          <w:sz w:val="20"/>
          <w:szCs w:val="20"/>
        </w:rPr>
        <w:t>201</w:t>
      </w:r>
      <w:r w:rsidR="00FC0763">
        <w:rPr>
          <w:bCs/>
          <w:color w:val="000000"/>
          <w:sz w:val="20"/>
          <w:szCs w:val="20"/>
        </w:rPr>
        <w:t>6</w:t>
      </w:r>
      <w:r w:rsidRPr="0024780D">
        <w:rPr>
          <w:bCs/>
          <w:color w:val="000000"/>
          <w:sz w:val="20"/>
          <w:szCs w:val="20"/>
        </w:rPr>
        <w:t xml:space="preserve"> года по </w:t>
      </w:r>
      <w:r w:rsidR="00AC1DCC">
        <w:rPr>
          <w:b/>
          <w:bCs/>
          <w:color w:val="000000"/>
          <w:sz w:val="20"/>
          <w:szCs w:val="20"/>
        </w:rPr>
        <w:t>03</w:t>
      </w:r>
      <w:r w:rsidR="0084372C" w:rsidRPr="0024780D">
        <w:rPr>
          <w:b/>
          <w:bCs/>
          <w:color w:val="000000"/>
          <w:sz w:val="20"/>
          <w:szCs w:val="20"/>
        </w:rPr>
        <w:t xml:space="preserve"> </w:t>
      </w:r>
      <w:r w:rsidR="00AC1DCC">
        <w:rPr>
          <w:b/>
          <w:bCs/>
          <w:color w:val="000000"/>
          <w:sz w:val="20"/>
          <w:szCs w:val="20"/>
        </w:rPr>
        <w:t>июня</w:t>
      </w:r>
      <w:r w:rsidRPr="0024780D">
        <w:rPr>
          <w:b/>
          <w:bCs/>
          <w:color w:val="000000"/>
          <w:sz w:val="20"/>
          <w:szCs w:val="20"/>
        </w:rPr>
        <w:t xml:space="preserve"> </w:t>
      </w:r>
      <w:r w:rsidRPr="0024780D">
        <w:rPr>
          <w:bCs/>
          <w:color w:val="000000"/>
          <w:sz w:val="20"/>
          <w:szCs w:val="20"/>
        </w:rPr>
        <w:t>201</w:t>
      </w:r>
      <w:r w:rsidR="006E35D4">
        <w:rPr>
          <w:bCs/>
          <w:color w:val="000000"/>
          <w:sz w:val="20"/>
          <w:szCs w:val="20"/>
        </w:rPr>
        <w:t>6</w:t>
      </w:r>
      <w:r w:rsidRPr="0024780D">
        <w:rPr>
          <w:bCs/>
          <w:color w:val="000000"/>
          <w:sz w:val="20"/>
          <w:szCs w:val="20"/>
        </w:rPr>
        <w:t xml:space="preserve"> года </w:t>
      </w:r>
      <w:r w:rsidRPr="0024780D">
        <w:rPr>
          <w:color w:val="000000"/>
          <w:sz w:val="20"/>
          <w:szCs w:val="20"/>
        </w:rPr>
        <w:t>и содержит несколько этапов.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4F448E" w:rsidRDefault="00AE3158" w:rsidP="009525BF">
      <w:pPr>
        <w:ind w:left="142"/>
        <w:jc w:val="both"/>
        <w:rPr>
          <w:b/>
          <w:bCs/>
          <w:iCs/>
          <w:color w:val="548DD4"/>
          <w:u w:val="single"/>
        </w:rPr>
      </w:pPr>
      <w:r w:rsidRPr="004F448E">
        <w:rPr>
          <w:b/>
          <w:color w:val="548DD4"/>
          <w:u w:val="single"/>
        </w:rPr>
        <w:t>1 ЭТАП</w:t>
      </w:r>
      <w:r w:rsidR="00C6415C" w:rsidRPr="004F448E">
        <w:rPr>
          <w:b/>
          <w:color w:val="548DD4"/>
          <w:u w:val="single"/>
        </w:rPr>
        <w:t xml:space="preserve">: </w:t>
      </w:r>
      <w:r w:rsidR="00AC1DCC">
        <w:rPr>
          <w:b/>
          <w:color w:val="548DD4"/>
          <w:u w:val="single"/>
        </w:rPr>
        <w:t>21</w:t>
      </w:r>
      <w:r w:rsidR="00617FD7" w:rsidRPr="004F448E">
        <w:rPr>
          <w:b/>
          <w:color w:val="548DD4"/>
          <w:u w:val="single"/>
        </w:rPr>
        <w:t xml:space="preserve"> </w:t>
      </w:r>
      <w:r w:rsidR="00345392">
        <w:rPr>
          <w:b/>
          <w:color w:val="548DD4"/>
          <w:u w:val="single"/>
        </w:rPr>
        <w:t>марта</w:t>
      </w:r>
      <w:r w:rsidR="006B0BD4" w:rsidRPr="004F448E">
        <w:rPr>
          <w:b/>
          <w:bCs/>
          <w:iCs/>
          <w:color w:val="548DD4"/>
          <w:u w:val="single"/>
        </w:rPr>
        <w:t xml:space="preserve"> – </w:t>
      </w:r>
      <w:r w:rsidR="00A53FEB">
        <w:rPr>
          <w:b/>
          <w:bCs/>
          <w:iCs/>
          <w:color w:val="548DD4"/>
          <w:u w:val="single"/>
        </w:rPr>
        <w:t>1</w:t>
      </w:r>
      <w:r w:rsidR="00AC1DCC">
        <w:rPr>
          <w:b/>
          <w:bCs/>
          <w:iCs/>
          <w:color w:val="548DD4"/>
          <w:u w:val="single"/>
        </w:rPr>
        <w:t>8</w:t>
      </w:r>
      <w:r w:rsidR="00EF45E3" w:rsidRPr="004F448E">
        <w:rPr>
          <w:b/>
          <w:bCs/>
          <w:iCs/>
          <w:color w:val="548DD4"/>
          <w:u w:val="single"/>
        </w:rPr>
        <w:t xml:space="preserve"> </w:t>
      </w:r>
      <w:r w:rsidR="00345392">
        <w:rPr>
          <w:b/>
          <w:bCs/>
          <w:iCs/>
          <w:color w:val="548DD4"/>
          <w:u w:val="single"/>
        </w:rPr>
        <w:t>апреля</w:t>
      </w:r>
      <w:r w:rsidR="00C6415C" w:rsidRPr="004F448E">
        <w:rPr>
          <w:b/>
          <w:bCs/>
          <w:iCs/>
          <w:color w:val="548DD4"/>
          <w:u w:val="single"/>
        </w:rPr>
        <w:t xml:space="preserve"> 201</w:t>
      </w:r>
      <w:r w:rsidR="006E35D4" w:rsidRPr="004F448E">
        <w:rPr>
          <w:b/>
          <w:bCs/>
          <w:iCs/>
          <w:color w:val="548DD4"/>
          <w:u w:val="single"/>
        </w:rPr>
        <w:t>6</w:t>
      </w:r>
      <w:r w:rsidR="00C6415C" w:rsidRPr="004F448E">
        <w:rPr>
          <w:b/>
          <w:bCs/>
          <w:iCs/>
          <w:color w:val="548DD4"/>
          <w:u w:val="single"/>
        </w:rPr>
        <w:t xml:space="preserve"> года.</w:t>
      </w:r>
    </w:p>
    <w:p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В этот период участнику необходимо </w:t>
      </w:r>
      <w:r w:rsidRPr="0024780D">
        <w:rPr>
          <w:sz w:val="20"/>
          <w:szCs w:val="20"/>
        </w:rPr>
        <w:t>представить в Оргкомитет:</w:t>
      </w:r>
    </w:p>
    <w:p w:rsidR="00C6415C" w:rsidRPr="0024780D" w:rsidRDefault="00C6415C" w:rsidP="009525BF">
      <w:pPr>
        <w:tabs>
          <w:tab w:val="left" w:pos="-180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1) заявку, оформленную по требованиям настоящего Положения;</w:t>
      </w:r>
    </w:p>
    <w:p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2) сканкопию оплаченной квитанции</w:t>
      </w:r>
      <w:r w:rsidRPr="0024780D">
        <w:rPr>
          <w:b/>
          <w:sz w:val="20"/>
          <w:szCs w:val="20"/>
        </w:rPr>
        <w:t>;</w:t>
      </w:r>
    </w:p>
    <w:p w:rsidR="00C6415C" w:rsidRPr="0024780D" w:rsidRDefault="00C6415C" w:rsidP="009525BF">
      <w:pPr>
        <w:pStyle w:val="af2"/>
        <w:widowControl w:val="0"/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3) творческую работу в электронном виде.</w:t>
      </w:r>
    </w:p>
    <w:p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2 ЭТАП: </w:t>
      </w:r>
      <w:r w:rsidR="00A53FEB">
        <w:rPr>
          <w:b/>
          <w:color w:val="548DD4"/>
          <w:u w:val="single"/>
        </w:rPr>
        <w:t>1</w:t>
      </w:r>
      <w:r w:rsidR="00AC1DCC">
        <w:rPr>
          <w:b/>
          <w:color w:val="548DD4"/>
          <w:u w:val="single"/>
        </w:rPr>
        <w:t>9</w:t>
      </w:r>
      <w:r w:rsidR="00617FD7" w:rsidRPr="004F448E">
        <w:rPr>
          <w:b/>
          <w:color w:val="548DD4"/>
          <w:u w:val="single"/>
        </w:rPr>
        <w:t xml:space="preserve"> </w:t>
      </w:r>
      <w:r w:rsidR="00345392">
        <w:rPr>
          <w:b/>
          <w:color w:val="548DD4"/>
          <w:u w:val="single"/>
        </w:rPr>
        <w:t>апреля</w:t>
      </w:r>
      <w:r w:rsidR="00C6415C" w:rsidRPr="004F448E">
        <w:rPr>
          <w:b/>
          <w:color w:val="548DD4"/>
          <w:u w:val="single"/>
        </w:rPr>
        <w:t xml:space="preserve"> –</w:t>
      </w:r>
      <w:r w:rsidR="00601A61" w:rsidRPr="004F448E">
        <w:rPr>
          <w:b/>
          <w:color w:val="548DD4"/>
          <w:u w:val="single"/>
        </w:rPr>
        <w:t xml:space="preserve"> </w:t>
      </w:r>
      <w:r w:rsidR="00AC1DCC">
        <w:rPr>
          <w:b/>
          <w:color w:val="548DD4"/>
          <w:u w:val="single"/>
        </w:rPr>
        <w:t>12</w:t>
      </w:r>
      <w:r w:rsidR="007D5946" w:rsidRPr="004F448E">
        <w:rPr>
          <w:b/>
          <w:color w:val="548DD4"/>
          <w:u w:val="single"/>
        </w:rPr>
        <w:t xml:space="preserve"> </w:t>
      </w:r>
      <w:r w:rsidR="00AC1DCC">
        <w:rPr>
          <w:b/>
          <w:color w:val="548DD4"/>
          <w:u w:val="single"/>
        </w:rPr>
        <w:t>мая</w:t>
      </w:r>
      <w:r w:rsidR="00042189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>201</w:t>
      </w:r>
      <w:r w:rsidR="00617FD7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:rsidR="006D5688" w:rsidRPr="0024780D" w:rsidRDefault="00C6415C" w:rsidP="00CF2DDF">
      <w:pPr>
        <w:tabs>
          <w:tab w:val="left" w:pos="-18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Обрабатываются поступившие авторские материалы, проводится подведение итогов Конкурса</w:t>
      </w:r>
      <w:r w:rsidR="00D9758F">
        <w:rPr>
          <w:color w:val="000000"/>
          <w:sz w:val="20"/>
          <w:szCs w:val="20"/>
        </w:rPr>
        <w:t xml:space="preserve"> с размещением на сайте 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D9758F" w:rsidRPr="004F074A">
        <w:rPr>
          <w:color w:val="0000FF"/>
          <w:sz w:val="20"/>
          <w:szCs w:val="20"/>
          <w:u w:val="single"/>
        </w:rPr>
        <w:t>Олимпиады и конкурсы</w:t>
      </w:r>
      <w:r w:rsidR="00D9758F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color w:val="000000"/>
          <w:sz w:val="20"/>
          <w:szCs w:val="20"/>
        </w:rPr>
        <w:t>.</w:t>
      </w:r>
    </w:p>
    <w:p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3 ЭТАП: </w:t>
      </w:r>
      <w:r w:rsidR="00AC1DCC">
        <w:rPr>
          <w:b/>
          <w:color w:val="548DD4"/>
          <w:u w:val="single"/>
        </w:rPr>
        <w:t>13</w:t>
      </w:r>
      <w:r w:rsidR="00FB75F0" w:rsidRPr="004F448E">
        <w:rPr>
          <w:b/>
          <w:color w:val="548DD4"/>
          <w:u w:val="single"/>
        </w:rPr>
        <w:t xml:space="preserve"> </w:t>
      </w:r>
      <w:r w:rsidR="00A53FEB">
        <w:rPr>
          <w:b/>
          <w:color w:val="548DD4"/>
          <w:u w:val="single"/>
        </w:rPr>
        <w:t>мая</w:t>
      </w:r>
      <w:r w:rsidR="00042189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 xml:space="preserve">– </w:t>
      </w:r>
      <w:r w:rsidR="00AC1DCC">
        <w:rPr>
          <w:b/>
          <w:color w:val="548DD4"/>
          <w:u w:val="single"/>
        </w:rPr>
        <w:t>03</w:t>
      </w:r>
      <w:r w:rsidR="00EF45E3" w:rsidRPr="004F448E">
        <w:rPr>
          <w:b/>
          <w:color w:val="548DD4"/>
          <w:u w:val="single"/>
        </w:rPr>
        <w:t xml:space="preserve"> </w:t>
      </w:r>
      <w:r w:rsidR="00AC1DCC">
        <w:rPr>
          <w:b/>
          <w:color w:val="548DD4"/>
          <w:u w:val="single"/>
        </w:rPr>
        <w:t>июня</w:t>
      </w:r>
      <w:r w:rsidR="00C6415C" w:rsidRPr="004F448E">
        <w:rPr>
          <w:b/>
          <w:color w:val="548DD4"/>
          <w:u w:val="single"/>
        </w:rPr>
        <w:t xml:space="preserve"> 201</w:t>
      </w:r>
      <w:r w:rsidR="005C5FD0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:rsidR="00C6415C" w:rsidRPr="0024780D" w:rsidRDefault="00C6415C" w:rsidP="009525BF">
      <w:pPr>
        <w:ind w:left="142"/>
        <w:jc w:val="both"/>
        <w:rPr>
          <w:b/>
          <w:i/>
          <w:color w:val="000000"/>
          <w:sz w:val="20"/>
          <w:szCs w:val="20"/>
          <w:u w:val="single"/>
        </w:rPr>
      </w:pPr>
      <w:r w:rsidRPr="0024780D">
        <w:rPr>
          <w:sz w:val="20"/>
          <w:szCs w:val="20"/>
        </w:rPr>
        <w:t xml:space="preserve">Участникам </w:t>
      </w:r>
      <w:r w:rsidR="008B0C41">
        <w:rPr>
          <w:sz w:val="20"/>
          <w:szCs w:val="20"/>
        </w:rPr>
        <w:t>к</w:t>
      </w:r>
      <w:r w:rsidR="008B0C41" w:rsidRPr="008B0C41">
        <w:rPr>
          <w:sz w:val="20"/>
          <w:szCs w:val="20"/>
        </w:rPr>
        <w:t>онкурса высылаются</w:t>
      </w:r>
      <w:r w:rsidR="008B0C41">
        <w:rPr>
          <w:sz w:val="20"/>
          <w:szCs w:val="20"/>
        </w:rPr>
        <w:t xml:space="preserve"> д</w:t>
      </w:r>
      <w:r w:rsidR="008B0C41" w:rsidRPr="008B0C41">
        <w:rPr>
          <w:sz w:val="20"/>
          <w:szCs w:val="20"/>
        </w:rPr>
        <w:t>ипломы победителей (I, II, III мес</w:t>
      </w:r>
      <w:r w:rsidR="008B0C41">
        <w:rPr>
          <w:sz w:val="20"/>
          <w:szCs w:val="20"/>
        </w:rPr>
        <w:t>та), дипломы лауреатов, б</w:t>
      </w:r>
      <w:r w:rsidR="008B0C41" w:rsidRPr="008B0C41">
        <w:rPr>
          <w:sz w:val="20"/>
          <w:szCs w:val="20"/>
        </w:rPr>
        <w:t xml:space="preserve">лагодарственные письма, </w:t>
      </w:r>
      <w:r w:rsidR="008B0C41">
        <w:rPr>
          <w:sz w:val="20"/>
          <w:szCs w:val="20"/>
        </w:rPr>
        <w:t>с</w:t>
      </w:r>
      <w:r w:rsidR="008B0C41" w:rsidRPr="008B0C41">
        <w:rPr>
          <w:sz w:val="20"/>
          <w:szCs w:val="20"/>
        </w:rPr>
        <w:t>ертификаты участников</w:t>
      </w:r>
      <w:r w:rsidR="008B0C41">
        <w:rPr>
          <w:sz w:val="20"/>
          <w:szCs w:val="20"/>
        </w:rPr>
        <w:t xml:space="preserve">: </w:t>
      </w:r>
      <w:r w:rsidR="008B0C41" w:rsidRPr="00B55F1B">
        <w:rPr>
          <w:b/>
          <w:color w:val="FF0000"/>
          <w:sz w:val="20"/>
          <w:szCs w:val="20"/>
        </w:rPr>
        <w:t>электронные документы</w:t>
      </w:r>
      <w:r w:rsidR="008B0C41">
        <w:rPr>
          <w:sz w:val="20"/>
          <w:szCs w:val="20"/>
        </w:rPr>
        <w:t xml:space="preserve"> (на электронный адрес</w:t>
      </w:r>
      <w:r w:rsidR="004F448E">
        <w:rPr>
          <w:sz w:val="20"/>
          <w:szCs w:val="20"/>
        </w:rPr>
        <w:t>,</w:t>
      </w:r>
      <w:r w:rsidR="008B0C41">
        <w:rPr>
          <w:sz w:val="20"/>
          <w:szCs w:val="20"/>
        </w:rPr>
        <w:t xml:space="preserve"> указанный в заявке), </w:t>
      </w:r>
      <w:r w:rsidR="008B0C41" w:rsidRPr="00B55F1B">
        <w:rPr>
          <w:b/>
          <w:color w:val="FF0000"/>
          <w:sz w:val="20"/>
          <w:szCs w:val="20"/>
        </w:rPr>
        <w:t>печатные документы</w:t>
      </w:r>
      <w:r w:rsidR="008B0C41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заказным письмом </w:t>
      </w:r>
      <w:r w:rsidR="008B0C41">
        <w:rPr>
          <w:sz w:val="20"/>
          <w:szCs w:val="20"/>
        </w:rPr>
        <w:t>(</w:t>
      </w:r>
      <w:r w:rsidRPr="0024780D">
        <w:rPr>
          <w:sz w:val="20"/>
          <w:szCs w:val="20"/>
        </w:rPr>
        <w:t>по почтовому адресу, указанному в заявке</w:t>
      </w:r>
      <w:r w:rsidR="008B0C41">
        <w:rPr>
          <w:sz w:val="20"/>
          <w:szCs w:val="20"/>
        </w:rPr>
        <w:t>).</w:t>
      </w:r>
      <w:r w:rsidRPr="0024780D">
        <w:rPr>
          <w:sz w:val="20"/>
          <w:szCs w:val="20"/>
        </w:rPr>
        <w:t xml:space="preserve"> </w:t>
      </w: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color w:val="000000"/>
          <w:sz w:val="20"/>
          <w:szCs w:val="20"/>
        </w:rPr>
      </w:pPr>
    </w:p>
    <w:p w:rsidR="00C6415C" w:rsidRPr="00766778" w:rsidRDefault="00C6415C" w:rsidP="009525BF">
      <w:pPr>
        <w:ind w:left="142"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6. Порядок подведения итогов конкурса</w:t>
      </w:r>
    </w:p>
    <w:p w:rsidR="002107A5" w:rsidRPr="007774CF" w:rsidRDefault="00C6415C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7774CF">
        <w:rPr>
          <w:b/>
          <w:color w:val="000000"/>
          <w:sz w:val="20"/>
          <w:szCs w:val="20"/>
        </w:rPr>
        <w:t>6.1.</w:t>
      </w:r>
      <w:r w:rsidRPr="007774CF">
        <w:rPr>
          <w:color w:val="000000"/>
          <w:sz w:val="20"/>
          <w:szCs w:val="20"/>
        </w:rPr>
        <w:t xml:space="preserve"> </w:t>
      </w:r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призер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(лауреат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>)</w:t>
      </w:r>
      <w:r w:rsidR="003A322E">
        <w:rPr>
          <w:sz w:val="20"/>
          <w:szCs w:val="20"/>
        </w:rPr>
        <w:t xml:space="preserve">, сертификат </w:t>
      </w:r>
      <w:r w:rsidR="007774CF" w:rsidRPr="007774CF">
        <w:rPr>
          <w:sz w:val="20"/>
          <w:szCs w:val="20"/>
        </w:rPr>
        <w:t xml:space="preserve"> 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BA19A4">
        <w:rPr>
          <w:color w:val="000000"/>
          <w:sz w:val="20"/>
          <w:szCs w:val="20"/>
        </w:rPr>
        <w:t>Всероссийского</w:t>
      </w:r>
      <w:r w:rsidR="007774CF">
        <w:rPr>
          <w:color w:val="000000"/>
          <w:sz w:val="20"/>
          <w:szCs w:val="20"/>
        </w:rPr>
        <w:t xml:space="preserve">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7774CF" w:rsidRPr="0024780D">
        <w:rPr>
          <w:sz w:val="20"/>
          <w:szCs w:val="20"/>
        </w:rPr>
        <w:t xml:space="preserve"> </w:t>
      </w:r>
      <w:r w:rsidR="007774CF" w:rsidRPr="0024780D">
        <w:rPr>
          <w:b/>
          <w:sz w:val="20"/>
          <w:szCs w:val="20"/>
        </w:rPr>
        <w:t>«</w:t>
      </w:r>
      <w:r w:rsidR="00E450BF" w:rsidRPr="00E450BF">
        <w:rPr>
          <w:b/>
          <w:sz w:val="20"/>
          <w:szCs w:val="20"/>
        </w:rPr>
        <w:t>Космическое притяжение</w:t>
      </w:r>
      <w:r w:rsidR="007774CF" w:rsidRPr="0024780D">
        <w:rPr>
          <w:b/>
          <w:sz w:val="20"/>
          <w:szCs w:val="20"/>
        </w:rPr>
        <w:t>»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</w:p>
    <w:p w:rsidR="00C6415C" w:rsidRPr="0024780D" w:rsidRDefault="00C6415C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FE25FF">
        <w:rPr>
          <w:b/>
          <w:color w:val="000000"/>
          <w:sz w:val="20"/>
          <w:szCs w:val="20"/>
        </w:rPr>
        <w:t>6.</w:t>
      </w:r>
      <w:r w:rsidR="00421CE1">
        <w:rPr>
          <w:b/>
          <w:color w:val="000000"/>
          <w:sz w:val="20"/>
          <w:szCs w:val="20"/>
        </w:rPr>
        <w:t>2</w:t>
      </w:r>
      <w:r w:rsidRPr="00FE25FF">
        <w:rPr>
          <w:b/>
          <w:color w:val="000000"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Pr="0024780D">
        <w:rPr>
          <w:color w:val="000000"/>
          <w:sz w:val="20"/>
          <w:szCs w:val="20"/>
        </w:rPr>
        <w:t>.</w:t>
      </w:r>
    </w:p>
    <w:p w:rsidR="00C6415C" w:rsidRPr="00F72DBE" w:rsidRDefault="00C6415C" w:rsidP="009525BF">
      <w:pPr>
        <w:ind w:left="142"/>
        <w:jc w:val="both"/>
        <w:rPr>
          <w:color w:val="CCFFFF"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 </w:t>
      </w:r>
      <w:r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:rsidR="00C6415C" w:rsidRDefault="00C6415C" w:rsidP="009525BF">
      <w:pPr>
        <w:ind w:left="142"/>
        <w:jc w:val="both"/>
        <w:rPr>
          <w:b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4</w:t>
      </w:r>
      <w:r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5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Награждение участников производится в течение 1 месяца после подведения итогов конкурса. </w:t>
      </w:r>
      <w:r w:rsidRPr="0024780D">
        <w:rPr>
          <w:b/>
          <w:sz w:val="20"/>
          <w:szCs w:val="20"/>
        </w:rPr>
        <w:t>Итоговые материалы конкурса</w:t>
      </w:r>
      <w:r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:rsidR="00C6415C" w:rsidRPr="0024780D" w:rsidRDefault="00C6415C" w:rsidP="009525BF">
      <w:pPr>
        <w:spacing w:after="120"/>
        <w:ind w:left="142"/>
        <w:jc w:val="both"/>
        <w:rPr>
          <w:b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6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Информация о победителях и призерах конкурса с указанием фамилии, имени, отчества будет размещена на сайте </w:t>
      </w:r>
      <w:r w:rsidRPr="0024780D">
        <w:rPr>
          <w:color w:val="3333FF"/>
          <w:sz w:val="20"/>
          <w:szCs w:val="20"/>
          <w:u w:val="single"/>
        </w:rPr>
        <w:t>emc21.ru</w:t>
      </w:r>
      <w:r w:rsidR="007234EC">
        <w:rPr>
          <w:color w:val="0000FF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после </w:t>
      </w:r>
      <w:r w:rsidR="001D0AAD">
        <w:rPr>
          <w:b/>
          <w:i/>
          <w:color w:val="000000"/>
          <w:sz w:val="20"/>
          <w:szCs w:val="20"/>
          <w:u w:val="single"/>
        </w:rPr>
        <w:t>12</w:t>
      </w:r>
      <w:r w:rsidR="009E1B1F">
        <w:rPr>
          <w:b/>
          <w:i/>
          <w:color w:val="000000"/>
          <w:sz w:val="20"/>
          <w:szCs w:val="20"/>
          <w:u w:val="single"/>
        </w:rPr>
        <w:t xml:space="preserve"> </w:t>
      </w:r>
      <w:r w:rsidR="001D0AAD">
        <w:rPr>
          <w:b/>
          <w:i/>
          <w:color w:val="000000"/>
          <w:sz w:val="20"/>
          <w:szCs w:val="20"/>
          <w:u w:val="single"/>
        </w:rPr>
        <w:t>мая</w:t>
      </w:r>
      <w:r w:rsidR="00CD37B8" w:rsidRPr="0024780D">
        <w:rPr>
          <w:b/>
          <w:i/>
          <w:color w:val="000000"/>
          <w:sz w:val="20"/>
          <w:szCs w:val="20"/>
          <w:u w:val="single"/>
        </w:rPr>
        <w:t xml:space="preserve"> </w:t>
      </w:r>
      <w:r w:rsidR="006B0BD4" w:rsidRPr="0024780D">
        <w:rPr>
          <w:b/>
          <w:i/>
          <w:color w:val="000000"/>
          <w:sz w:val="20"/>
          <w:szCs w:val="20"/>
          <w:u w:val="single"/>
        </w:rPr>
        <w:t>201</w:t>
      </w:r>
      <w:r w:rsidR="005C5FD0">
        <w:rPr>
          <w:b/>
          <w:i/>
          <w:color w:val="000000"/>
          <w:sz w:val="20"/>
          <w:szCs w:val="20"/>
          <w:u w:val="single"/>
        </w:rPr>
        <w:t>6</w:t>
      </w:r>
      <w:r w:rsidR="006B0BD4" w:rsidRPr="0024780D">
        <w:rPr>
          <w:b/>
          <w:i/>
          <w:color w:val="000000"/>
          <w:sz w:val="20"/>
          <w:szCs w:val="20"/>
          <w:u w:val="single"/>
        </w:rPr>
        <w:t xml:space="preserve"> года</w:t>
      </w:r>
      <w:r w:rsidRPr="0024780D">
        <w:rPr>
          <w:b/>
          <w:sz w:val="20"/>
          <w:szCs w:val="20"/>
        </w:rPr>
        <w:t>.</w:t>
      </w:r>
    </w:p>
    <w:p w:rsidR="00C6415C" w:rsidRPr="0037749F" w:rsidRDefault="00C6415C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7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37749F">
        <w:rPr>
          <w:color w:val="0070C0"/>
          <w:sz w:val="20"/>
          <w:szCs w:val="20"/>
        </w:rPr>
        <w:t xml:space="preserve">Вы можете </w:t>
      </w:r>
      <w:r w:rsidRPr="0037749F">
        <w:rPr>
          <w:color w:val="0070C0"/>
          <w:sz w:val="20"/>
          <w:szCs w:val="20"/>
          <w:u w:val="single"/>
        </w:rPr>
        <w:t>дополнительно</w:t>
      </w:r>
      <w:r w:rsidRPr="0037749F">
        <w:rPr>
          <w:color w:val="0070C0"/>
          <w:sz w:val="20"/>
          <w:szCs w:val="20"/>
        </w:rPr>
        <w:t xml:space="preserve"> заказать диплом (формат А</w:t>
      </w:r>
      <w:proofErr w:type="gramStart"/>
      <w:r w:rsidRPr="0037749F">
        <w:rPr>
          <w:color w:val="0070C0"/>
          <w:sz w:val="20"/>
          <w:szCs w:val="20"/>
        </w:rPr>
        <w:t>4</w:t>
      </w:r>
      <w:proofErr w:type="gramEnd"/>
      <w:r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Pr="0037749F">
        <w:rPr>
          <w:b/>
          <w:color w:val="0070C0"/>
          <w:sz w:val="20"/>
          <w:szCs w:val="20"/>
        </w:rPr>
        <w:t>200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421CE1">
        <w:rPr>
          <w:b/>
          <w:spacing w:val="-2"/>
          <w:sz w:val="20"/>
          <w:szCs w:val="20"/>
        </w:rPr>
        <w:t>8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Pr="0024780D">
        <w:rPr>
          <w:b/>
          <w:spacing w:val="-2"/>
          <w:sz w:val="20"/>
          <w:szCs w:val="20"/>
        </w:rPr>
        <w:t>стоимость 1150 рублей</w:t>
      </w:r>
      <w:r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lastRenderedPageBreak/>
        <w:t>6.</w:t>
      </w:r>
      <w:r w:rsidR="00421CE1">
        <w:rPr>
          <w:b/>
          <w:spacing w:val="-2"/>
          <w:sz w:val="20"/>
          <w:szCs w:val="20"/>
        </w:rPr>
        <w:t>9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заказать кубок Победителя (</w:t>
      </w:r>
      <w:r w:rsidRPr="0024780D">
        <w:rPr>
          <w:b/>
          <w:spacing w:val="-2"/>
          <w:sz w:val="20"/>
          <w:szCs w:val="20"/>
        </w:rPr>
        <w:t>стоимость кубка с именной накладкой – 21-22 см – 1</w:t>
      </w:r>
      <w:r w:rsidR="00432E5D">
        <w:rPr>
          <w:b/>
          <w:spacing w:val="-2"/>
          <w:sz w:val="20"/>
          <w:szCs w:val="20"/>
        </w:rPr>
        <w:t>9</w:t>
      </w:r>
      <w:r w:rsidR="00CF2DDF">
        <w:rPr>
          <w:b/>
          <w:spacing w:val="-2"/>
          <w:sz w:val="20"/>
          <w:szCs w:val="20"/>
        </w:rPr>
        <w:t>50</w:t>
      </w:r>
      <w:r w:rsidRPr="0024780D">
        <w:rPr>
          <w:b/>
          <w:spacing w:val="-2"/>
          <w:sz w:val="20"/>
          <w:szCs w:val="20"/>
        </w:rPr>
        <w:t xml:space="preserve"> руб.</w:t>
      </w:r>
      <w:r w:rsidRPr="0024780D">
        <w:rPr>
          <w:spacing w:val="-2"/>
          <w:sz w:val="20"/>
          <w:szCs w:val="20"/>
        </w:rPr>
        <w:t>).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6.1</w:t>
      </w:r>
      <w:r w:rsidR="00421CE1">
        <w:rPr>
          <w:b/>
          <w:spacing w:val="-2"/>
          <w:sz w:val="20"/>
          <w:szCs w:val="20"/>
        </w:rPr>
        <w:t>0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:rsidR="00EC134E" w:rsidRPr="00E318B8" w:rsidRDefault="00C6415C" w:rsidP="00E318B8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дополнительных наградных материалов 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</w:p>
    <w:p w:rsidR="00EC134E" w:rsidRDefault="00EC134E" w:rsidP="001F4AD0">
      <w:pPr>
        <w:contextualSpacing/>
        <w:rPr>
          <w:b/>
          <w:sz w:val="20"/>
          <w:szCs w:val="20"/>
        </w:rPr>
      </w:pPr>
    </w:p>
    <w:p w:rsidR="00FF3DEE" w:rsidRPr="00766778" w:rsidRDefault="00C6415C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7. Контактные данные Оргкомитета</w:t>
      </w:r>
    </w:p>
    <w:p w:rsidR="009E1B1F" w:rsidRPr="0024780D" w:rsidRDefault="009E1B1F" w:rsidP="009E1B1F">
      <w:pPr>
        <w:contextualSpacing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4280</w:t>
      </w:r>
      <w:r w:rsidR="005664F7">
        <w:rPr>
          <w:sz w:val="20"/>
          <w:szCs w:val="20"/>
        </w:rPr>
        <w:t>13</w:t>
      </w:r>
      <w:r w:rsidRPr="0024780D">
        <w:rPr>
          <w:sz w:val="20"/>
          <w:szCs w:val="20"/>
        </w:rPr>
        <w:t>, Чувашская Республика, г.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Чебоксары, ул.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Кал</w:t>
      </w:r>
      <w:r w:rsidR="00CD37B8">
        <w:rPr>
          <w:sz w:val="20"/>
          <w:szCs w:val="20"/>
        </w:rPr>
        <w:t>инина, д.</w:t>
      </w:r>
      <w:r w:rsidR="002059E4">
        <w:rPr>
          <w:sz w:val="20"/>
          <w:szCs w:val="20"/>
        </w:rPr>
        <w:t xml:space="preserve"> </w:t>
      </w:r>
      <w:r w:rsidR="00CD37B8">
        <w:rPr>
          <w:sz w:val="20"/>
          <w:szCs w:val="20"/>
        </w:rPr>
        <w:t>66</w:t>
      </w:r>
      <w:r w:rsidRPr="0024780D">
        <w:rPr>
          <w:sz w:val="20"/>
          <w:szCs w:val="20"/>
        </w:rPr>
        <w:t>, офис 431,</w:t>
      </w: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(Экспертно</w:t>
      </w:r>
      <w:r w:rsidRPr="0024780D">
        <w:rPr>
          <w:b/>
          <w:sz w:val="20"/>
          <w:szCs w:val="20"/>
        </w:rPr>
        <w:t>-</w:t>
      </w:r>
      <w:r w:rsidRPr="0024780D">
        <w:rPr>
          <w:sz w:val="20"/>
          <w:szCs w:val="20"/>
        </w:rPr>
        <w:t>методический центр)</w:t>
      </w: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тел/факс:</w:t>
      </w:r>
      <w:r w:rsidRPr="0024780D">
        <w:rPr>
          <w:sz w:val="20"/>
          <w:szCs w:val="20"/>
        </w:rPr>
        <w:t xml:space="preserve"> 8 (8352) 50-95-43</w:t>
      </w:r>
    </w:p>
    <w:p w:rsidR="008E53F0" w:rsidRPr="009E1B1F" w:rsidRDefault="00C6415C" w:rsidP="009E1B1F">
      <w:pPr>
        <w:ind w:left="142"/>
        <w:contextualSpacing/>
        <w:jc w:val="both"/>
        <w:rPr>
          <w:sz w:val="20"/>
          <w:szCs w:val="20"/>
        </w:rPr>
      </w:pPr>
      <w:proofErr w:type="gramStart"/>
      <w:r w:rsidRPr="008E53F0">
        <w:rPr>
          <w:b/>
          <w:sz w:val="20"/>
          <w:szCs w:val="20"/>
          <w:lang w:val="en-US"/>
        </w:rPr>
        <w:t>e</w:t>
      </w:r>
      <w:r w:rsidRPr="009E1B1F">
        <w:rPr>
          <w:b/>
          <w:sz w:val="20"/>
          <w:szCs w:val="20"/>
        </w:rPr>
        <w:t>-</w:t>
      </w:r>
      <w:r w:rsidRPr="008E53F0">
        <w:rPr>
          <w:b/>
          <w:sz w:val="20"/>
          <w:szCs w:val="20"/>
          <w:lang w:val="en-US"/>
        </w:rPr>
        <w:t>mail</w:t>
      </w:r>
      <w:proofErr w:type="gramEnd"/>
      <w:r w:rsidRPr="009E1B1F">
        <w:rPr>
          <w:b/>
          <w:sz w:val="20"/>
          <w:szCs w:val="20"/>
        </w:rPr>
        <w:t>:</w:t>
      </w:r>
      <w:r w:rsidRPr="009E1B1F">
        <w:rPr>
          <w:sz w:val="20"/>
          <w:szCs w:val="20"/>
        </w:rPr>
        <w:t xml:space="preserve"> </w:t>
      </w:r>
      <w:hyperlink r:id="rId10" w:history="1">
        <w:r w:rsidRPr="0024780D">
          <w:rPr>
            <w:rStyle w:val="a4"/>
            <w:sz w:val="20"/>
            <w:szCs w:val="20"/>
            <w:lang w:val="en-US"/>
          </w:rPr>
          <w:t>cognitus</w:t>
        </w:r>
        <w:r w:rsidRPr="009E1B1F">
          <w:rPr>
            <w:rStyle w:val="a4"/>
            <w:sz w:val="20"/>
            <w:szCs w:val="20"/>
          </w:rPr>
          <w:t>21@</w:t>
        </w:r>
        <w:r w:rsidRPr="0024780D">
          <w:rPr>
            <w:rStyle w:val="a4"/>
            <w:sz w:val="20"/>
            <w:szCs w:val="20"/>
            <w:lang w:val="en-US"/>
          </w:rPr>
          <w:t>mail</w:t>
        </w:r>
        <w:r w:rsidRPr="009E1B1F">
          <w:rPr>
            <w:rStyle w:val="a4"/>
            <w:sz w:val="20"/>
            <w:szCs w:val="20"/>
          </w:rPr>
          <w:t>.</w:t>
        </w:r>
        <w:r w:rsidRPr="0024780D">
          <w:rPr>
            <w:rStyle w:val="a4"/>
            <w:sz w:val="20"/>
            <w:szCs w:val="20"/>
            <w:lang w:val="en-US"/>
          </w:rPr>
          <w:t>ru</w:t>
        </w:r>
      </w:hyperlink>
    </w:p>
    <w:p w:rsidR="00C6415C" w:rsidRPr="0024780D" w:rsidRDefault="00C6415C" w:rsidP="009525BF">
      <w:pPr>
        <w:ind w:left="142"/>
        <w:contextualSpacing/>
        <w:jc w:val="both"/>
        <w:rPr>
          <w:b/>
          <w:color w:val="0000FF"/>
          <w:sz w:val="20"/>
          <w:szCs w:val="20"/>
          <w:u w:val="single"/>
        </w:rPr>
      </w:pPr>
      <w:r w:rsidRPr="0024780D">
        <w:rPr>
          <w:b/>
          <w:sz w:val="20"/>
          <w:szCs w:val="20"/>
        </w:rPr>
        <w:t xml:space="preserve">Официальный сайт Конкурса: </w:t>
      </w:r>
      <w:r w:rsidRPr="0024780D">
        <w:rPr>
          <w:color w:val="3333FF"/>
          <w:sz w:val="20"/>
          <w:szCs w:val="20"/>
          <w:u w:val="single"/>
        </w:rPr>
        <w:t xml:space="preserve">emc21.ru </w:t>
      </w:r>
    </w:p>
    <w:p w:rsidR="00C6415C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Контактное лицо –</w:t>
      </w:r>
      <w:r w:rsidR="00601612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Анна </w:t>
      </w:r>
      <w:r w:rsidR="00463C25">
        <w:rPr>
          <w:sz w:val="20"/>
          <w:szCs w:val="20"/>
        </w:rPr>
        <w:t>Алексеевна</w:t>
      </w:r>
      <w:r w:rsidR="00601612">
        <w:rPr>
          <w:sz w:val="20"/>
          <w:szCs w:val="20"/>
        </w:rPr>
        <w:t>, Людмила Анатольевна</w:t>
      </w:r>
    </w:p>
    <w:p w:rsidR="00E318B8" w:rsidRDefault="00E318B8" w:rsidP="009525BF">
      <w:pPr>
        <w:ind w:left="142"/>
        <w:contextualSpacing/>
        <w:jc w:val="both"/>
        <w:rPr>
          <w:sz w:val="20"/>
          <w:szCs w:val="20"/>
        </w:rPr>
      </w:pPr>
    </w:p>
    <w:p w:rsidR="00EE76D7" w:rsidRPr="0024780D" w:rsidRDefault="00EE76D7" w:rsidP="009E1B1F">
      <w:pPr>
        <w:contextualSpacing/>
        <w:jc w:val="both"/>
        <w:rPr>
          <w:sz w:val="20"/>
          <w:szCs w:val="20"/>
        </w:rPr>
      </w:pPr>
    </w:p>
    <w:p w:rsidR="00C6415C" w:rsidRPr="00766778" w:rsidRDefault="00C6415C" w:rsidP="00601A61">
      <w:pPr>
        <w:ind w:left="142" w:firstLine="142"/>
        <w:contextualSpacing/>
        <w:jc w:val="center"/>
        <w:rPr>
          <w:b/>
          <w:bCs/>
          <w:color w:val="009999"/>
        </w:rPr>
      </w:pPr>
      <w:r w:rsidRPr="00766778">
        <w:rPr>
          <w:b/>
          <w:bCs/>
          <w:color w:val="009999"/>
        </w:rPr>
        <w:t>Уважаемые педагоги, родители, студенты, учащиеся и дошкольники!</w:t>
      </w:r>
    </w:p>
    <w:p w:rsidR="00C6415C" w:rsidRPr="00766778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</w:rPr>
      </w:pPr>
      <w:r w:rsidRPr="00766778">
        <w:rPr>
          <w:color w:val="009999"/>
        </w:rPr>
        <w:t>Участвуйте в</w:t>
      </w:r>
      <w:r w:rsidR="007B5D9F">
        <w:rPr>
          <w:color w:val="009999"/>
        </w:rPr>
        <w:t>о Всероссийском</w:t>
      </w:r>
      <w:r w:rsidRPr="00766778">
        <w:rPr>
          <w:color w:val="009999"/>
        </w:rPr>
        <w:t xml:space="preserve"> </w:t>
      </w:r>
      <w:r w:rsidR="007B5D9F">
        <w:rPr>
          <w:color w:val="009999"/>
        </w:rPr>
        <w:t>к</w:t>
      </w:r>
      <w:r w:rsidRPr="00766778">
        <w:rPr>
          <w:color w:val="009999"/>
        </w:rPr>
        <w:t>онкурсе</w:t>
      </w:r>
      <w:r w:rsidRPr="00766778">
        <w:rPr>
          <w:rStyle w:val="a3"/>
          <w:b w:val="0"/>
          <w:color w:val="009999"/>
        </w:rPr>
        <w:t xml:space="preserve"> творческих работ</w:t>
      </w:r>
    </w:p>
    <w:p w:rsidR="00C6415C" w:rsidRPr="00766778" w:rsidRDefault="00C6415C" w:rsidP="00601A61">
      <w:pPr>
        <w:ind w:left="142" w:firstLine="142"/>
        <w:contextualSpacing/>
        <w:jc w:val="center"/>
        <w:rPr>
          <w:b/>
          <w:color w:val="009999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E450BF" w:rsidRPr="00E450BF">
        <w:rPr>
          <w:b/>
          <w:color w:val="009999"/>
          <w:sz w:val="28"/>
          <w:szCs w:val="28"/>
        </w:rPr>
        <w:t>Космическое притяжение</w:t>
      </w:r>
      <w:r w:rsidRPr="00766778">
        <w:rPr>
          <w:b/>
          <w:color w:val="009999"/>
          <w:sz w:val="28"/>
          <w:szCs w:val="28"/>
        </w:rPr>
        <w:t>»</w:t>
      </w:r>
    </w:p>
    <w:p w:rsidR="00C6415C" w:rsidRPr="00766778" w:rsidRDefault="00C6415C" w:rsidP="00601A61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:rsidR="000E0731" w:rsidRDefault="000E0731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:rsidR="00B26C95" w:rsidRDefault="00B26C95" w:rsidP="00B26C95">
      <w:pPr>
        <w:ind w:left="142" w:firstLine="142"/>
        <w:jc w:val="right"/>
        <w:rPr>
          <w:sz w:val="28"/>
          <w:szCs w:val="28"/>
          <w:lang w:eastAsia="ru-RU"/>
        </w:rPr>
      </w:pPr>
      <w:r w:rsidRPr="00374B93">
        <w:rPr>
          <w:sz w:val="28"/>
          <w:szCs w:val="28"/>
          <w:lang w:eastAsia="ru-RU"/>
        </w:rPr>
        <w:t>Приложение 1</w:t>
      </w:r>
    </w:p>
    <w:p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3720"/>
      </w:tblGrid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(ах)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rPr>
          <w:trHeight w:val="660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7B5D9F">
              <w:rPr>
                <w:sz w:val="18"/>
                <w:szCs w:val="18"/>
              </w:rPr>
              <w:t xml:space="preserve">о Всероссийском </w:t>
            </w:r>
            <w:r w:rsidR="00B26C95" w:rsidRPr="00B91693">
              <w:rPr>
                <w:sz w:val="18"/>
                <w:szCs w:val="18"/>
              </w:rPr>
              <w:t>конкурсе</w:t>
            </w:r>
          </w:p>
          <w:p w:rsidR="00B26C95" w:rsidRPr="003F5C6A" w:rsidRDefault="003F5C6A" w:rsidP="007D422B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6C95" w:rsidRPr="00B91693" w:rsidRDefault="003F5C6A" w:rsidP="007D422B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:rsidR="00B26C95" w:rsidRPr="007D422B" w:rsidRDefault="00B26C95" w:rsidP="007D422B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(на фирменном бланке Центра) 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Государств Всероссийском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rPr>
          <w:trHeight w:val="562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5812" w:type="dxa"/>
          </w:tcPr>
          <w:p w:rsidR="00B26C95" w:rsidRPr="003C4D14" w:rsidRDefault="001D7B6B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Нужна ли </w:t>
            </w:r>
            <w:r w:rsidR="003C4D14">
              <w:rPr>
                <w:sz w:val="18"/>
                <w:szCs w:val="18"/>
              </w:rPr>
              <w:t>медаль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B26C95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          Нет</w:t>
            </w:r>
          </w:p>
          <w:p w:rsidR="00B26C95" w:rsidRPr="00187403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  <w:tr w:rsidR="00B26C95" w:rsidRPr="00B91693" w:rsidTr="004A1B47">
        <w:trPr>
          <w:trHeight w:val="491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:rsidR="00B26C95" w:rsidRPr="003C4D14" w:rsidRDefault="00B26C95" w:rsidP="007D422B">
            <w:pPr>
              <w:ind w:left="68" w:right="-622"/>
              <w:rPr>
                <w:i/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Нужен ли кубок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Pr="003C4D14">
              <w:rPr>
                <w:i/>
                <w:spacing w:val="-2"/>
                <w:sz w:val="18"/>
                <w:szCs w:val="18"/>
              </w:rPr>
              <w:t>Стоимость кубка с именной</w:t>
            </w:r>
          </w:p>
          <w:p w:rsidR="00B26C95" w:rsidRPr="004F0D33" w:rsidRDefault="00B26C95" w:rsidP="00040401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>накладкой – 2</w:t>
            </w:r>
            <w:r w:rsidR="00040401">
              <w:rPr>
                <w:i/>
                <w:spacing w:val="-2"/>
                <w:sz w:val="18"/>
                <w:szCs w:val="18"/>
              </w:rPr>
              <w:t>2</w:t>
            </w:r>
            <w:r w:rsidRPr="003C4D14">
              <w:rPr>
                <w:i/>
                <w:spacing w:val="-2"/>
                <w:sz w:val="18"/>
                <w:szCs w:val="18"/>
              </w:rPr>
              <w:t>-2</w:t>
            </w:r>
            <w:r w:rsidR="00040401">
              <w:rPr>
                <w:i/>
                <w:spacing w:val="-2"/>
                <w:sz w:val="18"/>
                <w:szCs w:val="18"/>
              </w:rPr>
              <w:t>3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040401">
              <w:rPr>
                <w:i/>
                <w:color w:val="FF0000"/>
                <w:spacing w:val="-2"/>
                <w:sz w:val="18"/>
                <w:szCs w:val="18"/>
              </w:rPr>
              <w:t>9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1D7B6B" w:rsidRDefault="001D7B6B" w:rsidP="001D7B6B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</w:t>
            </w:r>
            <w:proofErr w:type="gramStart"/>
            <w:r w:rsidRPr="00B91693">
              <w:rPr>
                <w:b/>
                <w:sz w:val="18"/>
                <w:szCs w:val="18"/>
              </w:rPr>
              <w:t xml:space="preserve">          Н</w:t>
            </w:r>
            <w:proofErr w:type="gramEnd"/>
            <w:r w:rsidRPr="00B91693">
              <w:rPr>
                <w:b/>
                <w:sz w:val="18"/>
                <w:szCs w:val="18"/>
              </w:rPr>
              <w:t>ет</w:t>
            </w:r>
          </w:p>
          <w:p w:rsidR="00B26C95" w:rsidRPr="00967054" w:rsidRDefault="001D7B6B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</w:tbl>
    <w:p w:rsidR="00EF45E3" w:rsidRDefault="00EF45E3" w:rsidP="00766778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D61A08"/>
    <w:multiLevelType w:val="hybridMultilevel"/>
    <w:tmpl w:val="A290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1757606"/>
    <w:multiLevelType w:val="hybridMultilevel"/>
    <w:tmpl w:val="43CE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4"/>
  </w:num>
  <w:num w:numId="5">
    <w:abstractNumId w:val="12"/>
  </w:num>
  <w:num w:numId="6">
    <w:abstractNumId w:val="1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5D"/>
    <w:rsid w:val="000060C7"/>
    <w:rsid w:val="0001390A"/>
    <w:rsid w:val="00016FB0"/>
    <w:rsid w:val="000213A9"/>
    <w:rsid w:val="0002569D"/>
    <w:rsid w:val="000303A7"/>
    <w:rsid w:val="00035A34"/>
    <w:rsid w:val="00040401"/>
    <w:rsid w:val="00042189"/>
    <w:rsid w:val="00047887"/>
    <w:rsid w:val="00051A71"/>
    <w:rsid w:val="00051FA4"/>
    <w:rsid w:val="00052D37"/>
    <w:rsid w:val="00057C71"/>
    <w:rsid w:val="00066232"/>
    <w:rsid w:val="00067D3A"/>
    <w:rsid w:val="00070032"/>
    <w:rsid w:val="000716A8"/>
    <w:rsid w:val="00073738"/>
    <w:rsid w:val="00073AA5"/>
    <w:rsid w:val="000958B9"/>
    <w:rsid w:val="000A303A"/>
    <w:rsid w:val="000A648A"/>
    <w:rsid w:val="000B0385"/>
    <w:rsid w:val="000B4148"/>
    <w:rsid w:val="000B4B7B"/>
    <w:rsid w:val="000B5BE9"/>
    <w:rsid w:val="000C1449"/>
    <w:rsid w:val="000C23C7"/>
    <w:rsid w:val="000C2763"/>
    <w:rsid w:val="000D0E6F"/>
    <w:rsid w:val="000E0731"/>
    <w:rsid w:val="000E39BB"/>
    <w:rsid w:val="000F0790"/>
    <w:rsid w:val="000F3386"/>
    <w:rsid w:val="000F6509"/>
    <w:rsid w:val="001117C2"/>
    <w:rsid w:val="001235A1"/>
    <w:rsid w:val="0012757A"/>
    <w:rsid w:val="00130EC9"/>
    <w:rsid w:val="00132A03"/>
    <w:rsid w:val="00140650"/>
    <w:rsid w:val="00141ED8"/>
    <w:rsid w:val="00142476"/>
    <w:rsid w:val="001465DD"/>
    <w:rsid w:val="00147380"/>
    <w:rsid w:val="0015013C"/>
    <w:rsid w:val="00160FAA"/>
    <w:rsid w:val="001617E8"/>
    <w:rsid w:val="00161B55"/>
    <w:rsid w:val="001647C7"/>
    <w:rsid w:val="001656AD"/>
    <w:rsid w:val="00165FC8"/>
    <w:rsid w:val="00167343"/>
    <w:rsid w:val="00167AC9"/>
    <w:rsid w:val="00171C6E"/>
    <w:rsid w:val="00174E74"/>
    <w:rsid w:val="00175BB1"/>
    <w:rsid w:val="0017754F"/>
    <w:rsid w:val="0018017C"/>
    <w:rsid w:val="00182270"/>
    <w:rsid w:val="00183D6D"/>
    <w:rsid w:val="00185008"/>
    <w:rsid w:val="00190B0C"/>
    <w:rsid w:val="00190CE7"/>
    <w:rsid w:val="001942A0"/>
    <w:rsid w:val="001A00AB"/>
    <w:rsid w:val="001A0674"/>
    <w:rsid w:val="001A632B"/>
    <w:rsid w:val="001B01AF"/>
    <w:rsid w:val="001C06BF"/>
    <w:rsid w:val="001C0ADC"/>
    <w:rsid w:val="001C4769"/>
    <w:rsid w:val="001C51C0"/>
    <w:rsid w:val="001D0AAD"/>
    <w:rsid w:val="001D67A4"/>
    <w:rsid w:val="001D7B6B"/>
    <w:rsid w:val="001F1398"/>
    <w:rsid w:val="001F4AD0"/>
    <w:rsid w:val="001F6695"/>
    <w:rsid w:val="001F6EA7"/>
    <w:rsid w:val="002015E4"/>
    <w:rsid w:val="00201727"/>
    <w:rsid w:val="00202D2F"/>
    <w:rsid w:val="002036FF"/>
    <w:rsid w:val="002059E4"/>
    <w:rsid w:val="002104A6"/>
    <w:rsid w:val="002107A5"/>
    <w:rsid w:val="00212488"/>
    <w:rsid w:val="002152A1"/>
    <w:rsid w:val="00216259"/>
    <w:rsid w:val="00216857"/>
    <w:rsid w:val="00217C18"/>
    <w:rsid w:val="00217FDE"/>
    <w:rsid w:val="00221F74"/>
    <w:rsid w:val="00223EDB"/>
    <w:rsid w:val="00224FA4"/>
    <w:rsid w:val="00227A45"/>
    <w:rsid w:val="0023122D"/>
    <w:rsid w:val="002338C7"/>
    <w:rsid w:val="00236B8F"/>
    <w:rsid w:val="0024569E"/>
    <w:rsid w:val="00246C3E"/>
    <w:rsid w:val="0024780D"/>
    <w:rsid w:val="00256C2E"/>
    <w:rsid w:val="00261993"/>
    <w:rsid w:val="002633E6"/>
    <w:rsid w:val="00263CD3"/>
    <w:rsid w:val="00272127"/>
    <w:rsid w:val="0027499A"/>
    <w:rsid w:val="0027575E"/>
    <w:rsid w:val="00275991"/>
    <w:rsid w:val="002776F2"/>
    <w:rsid w:val="002852B9"/>
    <w:rsid w:val="00287103"/>
    <w:rsid w:val="00290D00"/>
    <w:rsid w:val="00291034"/>
    <w:rsid w:val="002A4195"/>
    <w:rsid w:val="002A5A15"/>
    <w:rsid w:val="002A5B84"/>
    <w:rsid w:val="002B0792"/>
    <w:rsid w:val="002B4259"/>
    <w:rsid w:val="002B798F"/>
    <w:rsid w:val="002C0906"/>
    <w:rsid w:val="002C0B62"/>
    <w:rsid w:val="002C2C7C"/>
    <w:rsid w:val="002C4ACA"/>
    <w:rsid w:val="002C4D3F"/>
    <w:rsid w:val="002D072F"/>
    <w:rsid w:val="002D3A83"/>
    <w:rsid w:val="002D67D7"/>
    <w:rsid w:val="002E16D9"/>
    <w:rsid w:val="002E5459"/>
    <w:rsid w:val="002E5A97"/>
    <w:rsid w:val="002F1A5C"/>
    <w:rsid w:val="002F5C0E"/>
    <w:rsid w:val="00300286"/>
    <w:rsid w:val="00303E85"/>
    <w:rsid w:val="00306684"/>
    <w:rsid w:val="0031476A"/>
    <w:rsid w:val="00324B90"/>
    <w:rsid w:val="003340C8"/>
    <w:rsid w:val="003359FC"/>
    <w:rsid w:val="003411B6"/>
    <w:rsid w:val="00341FE4"/>
    <w:rsid w:val="00342CA2"/>
    <w:rsid w:val="00345392"/>
    <w:rsid w:val="00346278"/>
    <w:rsid w:val="00350153"/>
    <w:rsid w:val="0035350C"/>
    <w:rsid w:val="0035372B"/>
    <w:rsid w:val="00354506"/>
    <w:rsid w:val="0035644F"/>
    <w:rsid w:val="00360C72"/>
    <w:rsid w:val="00366EE4"/>
    <w:rsid w:val="003708C6"/>
    <w:rsid w:val="00374B93"/>
    <w:rsid w:val="0037734E"/>
    <w:rsid w:val="0037749F"/>
    <w:rsid w:val="00382159"/>
    <w:rsid w:val="003906E6"/>
    <w:rsid w:val="003A1A58"/>
    <w:rsid w:val="003A322E"/>
    <w:rsid w:val="003A3E14"/>
    <w:rsid w:val="003B3771"/>
    <w:rsid w:val="003B71FE"/>
    <w:rsid w:val="003C4D14"/>
    <w:rsid w:val="003D11B5"/>
    <w:rsid w:val="003E05E6"/>
    <w:rsid w:val="003E366B"/>
    <w:rsid w:val="003E5E82"/>
    <w:rsid w:val="003F5C6A"/>
    <w:rsid w:val="003F61B1"/>
    <w:rsid w:val="003F796F"/>
    <w:rsid w:val="00403787"/>
    <w:rsid w:val="00406E07"/>
    <w:rsid w:val="00410385"/>
    <w:rsid w:val="00413708"/>
    <w:rsid w:val="00415304"/>
    <w:rsid w:val="004175A5"/>
    <w:rsid w:val="00421CE1"/>
    <w:rsid w:val="00425FED"/>
    <w:rsid w:val="00427BDC"/>
    <w:rsid w:val="00432E5D"/>
    <w:rsid w:val="00434B55"/>
    <w:rsid w:val="00437D8B"/>
    <w:rsid w:val="00440822"/>
    <w:rsid w:val="00451351"/>
    <w:rsid w:val="00451D2E"/>
    <w:rsid w:val="004551DA"/>
    <w:rsid w:val="00460849"/>
    <w:rsid w:val="00463C25"/>
    <w:rsid w:val="00465519"/>
    <w:rsid w:val="00470A31"/>
    <w:rsid w:val="0047107D"/>
    <w:rsid w:val="00471D49"/>
    <w:rsid w:val="00480047"/>
    <w:rsid w:val="004833DD"/>
    <w:rsid w:val="00484A84"/>
    <w:rsid w:val="004903AD"/>
    <w:rsid w:val="00492548"/>
    <w:rsid w:val="00497203"/>
    <w:rsid w:val="004A1B47"/>
    <w:rsid w:val="004A2001"/>
    <w:rsid w:val="004A33EE"/>
    <w:rsid w:val="004A4FD2"/>
    <w:rsid w:val="004A5FB4"/>
    <w:rsid w:val="004A7D71"/>
    <w:rsid w:val="004B0F4F"/>
    <w:rsid w:val="004B5624"/>
    <w:rsid w:val="004B74A6"/>
    <w:rsid w:val="004B7D46"/>
    <w:rsid w:val="004C018A"/>
    <w:rsid w:val="004C1A7B"/>
    <w:rsid w:val="004C4AB7"/>
    <w:rsid w:val="004C67C7"/>
    <w:rsid w:val="004C6829"/>
    <w:rsid w:val="004C7E79"/>
    <w:rsid w:val="004D26FA"/>
    <w:rsid w:val="004D654E"/>
    <w:rsid w:val="004D74F5"/>
    <w:rsid w:val="004E3319"/>
    <w:rsid w:val="004E3386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4222"/>
    <w:rsid w:val="0050423F"/>
    <w:rsid w:val="00504931"/>
    <w:rsid w:val="00504D20"/>
    <w:rsid w:val="00505A70"/>
    <w:rsid w:val="005102AC"/>
    <w:rsid w:val="00511A32"/>
    <w:rsid w:val="00511F5C"/>
    <w:rsid w:val="00513444"/>
    <w:rsid w:val="00515C8E"/>
    <w:rsid w:val="005241A2"/>
    <w:rsid w:val="00524661"/>
    <w:rsid w:val="005266C2"/>
    <w:rsid w:val="0053098F"/>
    <w:rsid w:val="005368B4"/>
    <w:rsid w:val="005372FC"/>
    <w:rsid w:val="00541543"/>
    <w:rsid w:val="0054231E"/>
    <w:rsid w:val="005436BA"/>
    <w:rsid w:val="005517DA"/>
    <w:rsid w:val="005664F7"/>
    <w:rsid w:val="0056762B"/>
    <w:rsid w:val="00572118"/>
    <w:rsid w:val="005730EE"/>
    <w:rsid w:val="005749C6"/>
    <w:rsid w:val="00580918"/>
    <w:rsid w:val="005812F8"/>
    <w:rsid w:val="005818A3"/>
    <w:rsid w:val="005836F2"/>
    <w:rsid w:val="00586EFA"/>
    <w:rsid w:val="00590224"/>
    <w:rsid w:val="005912B8"/>
    <w:rsid w:val="0059611A"/>
    <w:rsid w:val="00596577"/>
    <w:rsid w:val="005972EB"/>
    <w:rsid w:val="00597DF3"/>
    <w:rsid w:val="005A0E36"/>
    <w:rsid w:val="005A342C"/>
    <w:rsid w:val="005A79B4"/>
    <w:rsid w:val="005B03C7"/>
    <w:rsid w:val="005B090C"/>
    <w:rsid w:val="005B289E"/>
    <w:rsid w:val="005B4264"/>
    <w:rsid w:val="005B57EE"/>
    <w:rsid w:val="005C11A9"/>
    <w:rsid w:val="005C11E1"/>
    <w:rsid w:val="005C1841"/>
    <w:rsid w:val="005C5FD0"/>
    <w:rsid w:val="005C70D1"/>
    <w:rsid w:val="005C7B48"/>
    <w:rsid w:val="005D22A3"/>
    <w:rsid w:val="005D3AF8"/>
    <w:rsid w:val="005E3E4A"/>
    <w:rsid w:val="005E7961"/>
    <w:rsid w:val="005F5FB1"/>
    <w:rsid w:val="0060067E"/>
    <w:rsid w:val="00601612"/>
    <w:rsid w:val="00601A61"/>
    <w:rsid w:val="00601A67"/>
    <w:rsid w:val="00603AA3"/>
    <w:rsid w:val="00610F04"/>
    <w:rsid w:val="0061232A"/>
    <w:rsid w:val="00612D8B"/>
    <w:rsid w:val="0061406C"/>
    <w:rsid w:val="006150C6"/>
    <w:rsid w:val="006165DF"/>
    <w:rsid w:val="00616C61"/>
    <w:rsid w:val="00617FD7"/>
    <w:rsid w:val="006238FA"/>
    <w:rsid w:val="00632E56"/>
    <w:rsid w:val="00635553"/>
    <w:rsid w:val="006364AD"/>
    <w:rsid w:val="00640195"/>
    <w:rsid w:val="00640851"/>
    <w:rsid w:val="0064153C"/>
    <w:rsid w:val="00641717"/>
    <w:rsid w:val="00647E9D"/>
    <w:rsid w:val="00652285"/>
    <w:rsid w:val="00655753"/>
    <w:rsid w:val="00655A12"/>
    <w:rsid w:val="0065658D"/>
    <w:rsid w:val="006577E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82"/>
    <w:rsid w:val="006C05D1"/>
    <w:rsid w:val="006C16E8"/>
    <w:rsid w:val="006D0723"/>
    <w:rsid w:val="006D2F79"/>
    <w:rsid w:val="006D3990"/>
    <w:rsid w:val="006D5688"/>
    <w:rsid w:val="006D592E"/>
    <w:rsid w:val="006D64AB"/>
    <w:rsid w:val="006E04E7"/>
    <w:rsid w:val="006E1E71"/>
    <w:rsid w:val="006E35D4"/>
    <w:rsid w:val="006F612A"/>
    <w:rsid w:val="006F7F40"/>
    <w:rsid w:val="00700867"/>
    <w:rsid w:val="00701D1F"/>
    <w:rsid w:val="00703F7D"/>
    <w:rsid w:val="0071468B"/>
    <w:rsid w:val="00721896"/>
    <w:rsid w:val="007234EC"/>
    <w:rsid w:val="00730335"/>
    <w:rsid w:val="00730EC0"/>
    <w:rsid w:val="00731212"/>
    <w:rsid w:val="00740584"/>
    <w:rsid w:val="00741D0E"/>
    <w:rsid w:val="007468F2"/>
    <w:rsid w:val="00752ED8"/>
    <w:rsid w:val="00757DA2"/>
    <w:rsid w:val="00763C24"/>
    <w:rsid w:val="007655E6"/>
    <w:rsid w:val="00766778"/>
    <w:rsid w:val="007735EB"/>
    <w:rsid w:val="007774CF"/>
    <w:rsid w:val="00777C3A"/>
    <w:rsid w:val="007806A3"/>
    <w:rsid w:val="0078106F"/>
    <w:rsid w:val="007831F9"/>
    <w:rsid w:val="00783DB7"/>
    <w:rsid w:val="00792525"/>
    <w:rsid w:val="0079309C"/>
    <w:rsid w:val="00793C88"/>
    <w:rsid w:val="00795ADD"/>
    <w:rsid w:val="007A0C66"/>
    <w:rsid w:val="007A11B2"/>
    <w:rsid w:val="007A5CC4"/>
    <w:rsid w:val="007A63DF"/>
    <w:rsid w:val="007A6FE4"/>
    <w:rsid w:val="007A7767"/>
    <w:rsid w:val="007B03C5"/>
    <w:rsid w:val="007B0FDA"/>
    <w:rsid w:val="007B5D9F"/>
    <w:rsid w:val="007C048A"/>
    <w:rsid w:val="007C1E32"/>
    <w:rsid w:val="007C4F1E"/>
    <w:rsid w:val="007D04ED"/>
    <w:rsid w:val="007D06FE"/>
    <w:rsid w:val="007D422B"/>
    <w:rsid w:val="007D497D"/>
    <w:rsid w:val="007D4A49"/>
    <w:rsid w:val="007D5946"/>
    <w:rsid w:val="007D67F6"/>
    <w:rsid w:val="007E0897"/>
    <w:rsid w:val="007E57BD"/>
    <w:rsid w:val="007E5F96"/>
    <w:rsid w:val="007F4F67"/>
    <w:rsid w:val="007F6569"/>
    <w:rsid w:val="00801168"/>
    <w:rsid w:val="00805192"/>
    <w:rsid w:val="008061DB"/>
    <w:rsid w:val="00806B72"/>
    <w:rsid w:val="00816DEC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6BB7"/>
    <w:rsid w:val="008502FF"/>
    <w:rsid w:val="0085572C"/>
    <w:rsid w:val="00861F20"/>
    <w:rsid w:val="008624D2"/>
    <w:rsid w:val="0086565E"/>
    <w:rsid w:val="00865662"/>
    <w:rsid w:val="00872F89"/>
    <w:rsid w:val="00873BF9"/>
    <w:rsid w:val="00874D0C"/>
    <w:rsid w:val="00875AD0"/>
    <w:rsid w:val="00883BD3"/>
    <w:rsid w:val="00883EFF"/>
    <w:rsid w:val="00884622"/>
    <w:rsid w:val="00885ACF"/>
    <w:rsid w:val="00890150"/>
    <w:rsid w:val="0089092B"/>
    <w:rsid w:val="00892CFD"/>
    <w:rsid w:val="008A45AE"/>
    <w:rsid w:val="008B08EE"/>
    <w:rsid w:val="008B0C41"/>
    <w:rsid w:val="008B19A5"/>
    <w:rsid w:val="008B28CD"/>
    <w:rsid w:val="008B6679"/>
    <w:rsid w:val="008C07A6"/>
    <w:rsid w:val="008C5596"/>
    <w:rsid w:val="008C6150"/>
    <w:rsid w:val="008C6DDE"/>
    <w:rsid w:val="008D2F12"/>
    <w:rsid w:val="008D37CF"/>
    <w:rsid w:val="008E2E34"/>
    <w:rsid w:val="008E3188"/>
    <w:rsid w:val="008E53F0"/>
    <w:rsid w:val="008E6BF3"/>
    <w:rsid w:val="008F2BCA"/>
    <w:rsid w:val="008F40E2"/>
    <w:rsid w:val="008F5F5D"/>
    <w:rsid w:val="008F76F0"/>
    <w:rsid w:val="0090078E"/>
    <w:rsid w:val="009068B8"/>
    <w:rsid w:val="00906C3A"/>
    <w:rsid w:val="00911A66"/>
    <w:rsid w:val="0091479C"/>
    <w:rsid w:val="00915247"/>
    <w:rsid w:val="00917189"/>
    <w:rsid w:val="00922265"/>
    <w:rsid w:val="009316EA"/>
    <w:rsid w:val="00936034"/>
    <w:rsid w:val="0095162F"/>
    <w:rsid w:val="009525BF"/>
    <w:rsid w:val="009526E7"/>
    <w:rsid w:val="00953DA9"/>
    <w:rsid w:val="00966928"/>
    <w:rsid w:val="00967054"/>
    <w:rsid w:val="009700B3"/>
    <w:rsid w:val="00971618"/>
    <w:rsid w:val="009748A4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2135"/>
    <w:rsid w:val="009B4913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51F2"/>
    <w:rsid w:val="00A00020"/>
    <w:rsid w:val="00A013E1"/>
    <w:rsid w:val="00A0319E"/>
    <w:rsid w:val="00A037AA"/>
    <w:rsid w:val="00A04178"/>
    <w:rsid w:val="00A12C11"/>
    <w:rsid w:val="00A12D46"/>
    <w:rsid w:val="00A14F92"/>
    <w:rsid w:val="00A17B14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53FEB"/>
    <w:rsid w:val="00A558B2"/>
    <w:rsid w:val="00A56484"/>
    <w:rsid w:val="00A64BAC"/>
    <w:rsid w:val="00A711A3"/>
    <w:rsid w:val="00A71804"/>
    <w:rsid w:val="00A73463"/>
    <w:rsid w:val="00A737EC"/>
    <w:rsid w:val="00A73A62"/>
    <w:rsid w:val="00A76138"/>
    <w:rsid w:val="00A86CF9"/>
    <w:rsid w:val="00A9240A"/>
    <w:rsid w:val="00A92C9F"/>
    <w:rsid w:val="00A9576D"/>
    <w:rsid w:val="00AA2825"/>
    <w:rsid w:val="00AA512C"/>
    <w:rsid w:val="00AA60C0"/>
    <w:rsid w:val="00AA7B39"/>
    <w:rsid w:val="00AA7C45"/>
    <w:rsid w:val="00AB2774"/>
    <w:rsid w:val="00AC1DCC"/>
    <w:rsid w:val="00AC1FF1"/>
    <w:rsid w:val="00AC2978"/>
    <w:rsid w:val="00AC3C07"/>
    <w:rsid w:val="00AC7696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5EBA"/>
    <w:rsid w:val="00B15610"/>
    <w:rsid w:val="00B16968"/>
    <w:rsid w:val="00B1736D"/>
    <w:rsid w:val="00B20BD3"/>
    <w:rsid w:val="00B20E21"/>
    <w:rsid w:val="00B231B3"/>
    <w:rsid w:val="00B23A44"/>
    <w:rsid w:val="00B26112"/>
    <w:rsid w:val="00B26C95"/>
    <w:rsid w:val="00B312BD"/>
    <w:rsid w:val="00B3332A"/>
    <w:rsid w:val="00B35FE4"/>
    <w:rsid w:val="00B36420"/>
    <w:rsid w:val="00B40E76"/>
    <w:rsid w:val="00B415FF"/>
    <w:rsid w:val="00B449B5"/>
    <w:rsid w:val="00B457D0"/>
    <w:rsid w:val="00B4642C"/>
    <w:rsid w:val="00B47851"/>
    <w:rsid w:val="00B47CE6"/>
    <w:rsid w:val="00B5081E"/>
    <w:rsid w:val="00B50EA4"/>
    <w:rsid w:val="00B54196"/>
    <w:rsid w:val="00B55A93"/>
    <w:rsid w:val="00B55F1B"/>
    <w:rsid w:val="00B57C9C"/>
    <w:rsid w:val="00B62352"/>
    <w:rsid w:val="00B6312A"/>
    <w:rsid w:val="00B6606D"/>
    <w:rsid w:val="00B72C27"/>
    <w:rsid w:val="00B72F34"/>
    <w:rsid w:val="00B75F5A"/>
    <w:rsid w:val="00B76C41"/>
    <w:rsid w:val="00B77009"/>
    <w:rsid w:val="00B77CF5"/>
    <w:rsid w:val="00B81D49"/>
    <w:rsid w:val="00B8219E"/>
    <w:rsid w:val="00B85149"/>
    <w:rsid w:val="00B871ED"/>
    <w:rsid w:val="00B87F97"/>
    <w:rsid w:val="00B91693"/>
    <w:rsid w:val="00B95B53"/>
    <w:rsid w:val="00B96554"/>
    <w:rsid w:val="00BA149F"/>
    <w:rsid w:val="00BA19A4"/>
    <w:rsid w:val="00BA3EEA"/>
    <w:rsid w:val="00BA4076"/>
    <w:rsid w:val="00BB1697"/>
    <w:rsid w:val="00BB2477"/>
    <w:rsid w:val="00BB4882"/>
    <w:rsid w:val="00BB4E3D"/>
    <w:rsid w:val="00BB4EA1"/>
    <w:rsid w:val="00BC3F83"/>
    <w:rsid w:val="00BC4877"/>
    <w:rsid w:val="00BD57CA"/>
    <w:rsid w:val="00BE03B2"/>
    <w:rsid w:val="00BE6A27"/>
    <w:rsid w:val="00BF1500"/>
    <w:rsid w:val="00BF64BA"/>
    <w:rsid w:val="00BF7567"/>
    <w:rsid w:val="00C01BD8"/>
    <w:rsid w:val="00C02578"/>
    <w:rsid w:val="00C05B6E"/>
    <w:rsid w:val="00C1186D"/>
    <w:rsid w:val="00C166FC"/>
    <w:rsid w:val="00C16BD1"/>
    <w:rsid w:val="00C206B6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1213"/>
    <w:rsid w:val="00C93DD3"/>
    <w:rsid w:val="00C94597"/>
    <w:rsid w:val="00C9636D"/>
    <w:rsid w:val="00CA060D"/>
    <w:rsid w:val="00CB22A3"/>
    <w:rsid w:val="00CB22B3"/>
    <w:rsid w:val="00CB287E"/>
    <w:rsid w:val="00CB407F"/>
    <w:rsid w:val="00CC27C6"/>
    <w:rsid w:val="00CC27CB"/>
    <w:rsid w:val="00CC431B"/>
    <w:rsid w:val="00CC6AEB"/>
    <w:rsid w:val="00CD22EC"/>
    <w:rsid w:val="00CD2BCE"/>
    <w:rsid w:val="00CD37B8"/>
    <w:rsid w:val="00CD464E"/>
    <w:rsid w:val="00CE216C"/>
    <w:rsid w:val="00CE3097"/>
    <w:rsid w:val="00CE62DC"/>
    <w:rsid w:val="00CE786A"/>
    <w:rsid w:val="00CF2DDF"/>
    <w:rsid w:val="00CF4B15"/>
    <w:rsid w:val="00CF7C72"/>
    <w:rsid w:val="00D04606"/>
    <w:rsid w:val="00D13B13"/>
    <w:rsid w:val="00D15283"/>
    <w:rsid w:val="00D24A28"/>
    <w:rsid w:val="00D266B6"/>
    <w:rsid w:val="00D275AB"/>
    <w:rsid w:val="00D309B8"/>
    <w:rsid w:val="00D31D08"/>
    <w:rsid w:val="00D33801"/>
    <w:rsid w:val="00D343BF"/>
    <w:rsid w:val="00D3638C"/>
    <w:rsid w:val="00D363AB"/>
    <w:rsid w:val="00D41D90"/>
    <w:rsid w:val="00D46B4F"/>
    <w:rsid w:val="00D548DB"/>
    <w:rsid w:val="00D56A63"/>
    <w:rsid w:val="00D57273"/>
    <w:rsid w:val="00D63758"/>
    <w:rsid w:val="00D71835"/>
    <w:rsid w:val="00D72FF8"/>
    <w:rsid w:val="00D763C9"/>
    <w:rsid w:val="00D764B5"/>
    <w:rsid w:val="00D838FA"/>
    <w:rsid w:val="00D8485F"/>
    <w:rsid w:val="00D84E65"/>
    <w:rsid w:val="00D8781A"/>
    <w:rsid w:val="00D87D81"/>
    <w:rsid w:val="00D90F31"/>
    <w:rsid w:val="00D914DB"/>
    <w:rsid w:val="00D91C9C"/>
    <w:rsid w:val="00D951C5"/>
    <w:rsid w:val="00D96F5C"/>
    <w:rsid w:val="00D9758F"/>
    <w:rsid w:val="00DA107B"/>
    <w:rsid w:val="00DA35AF"/>
    <w:rsid w:val="00DA4B8B"/>
    <w:rsid w:val="00DB5367"/>
    <w:rsid w:val="00DB731D"/>
    <w:rsid w:val="00DC2909"/>
    <w:rsid w:val="00DC2EEC"/>
    <w:rsid w:val="00DC416E"/>
    <w:rsid w:val="00DD43AE"/>
    <w:rsid w:val="00DD71FC"/>
    <w:rsid w:val="00DE3CD7"/>
    <w:rsid w:val="00DE431D"/>
    <w:rsid w:val="00DE454E"/>
    <w:rsid w:val="00DE67DC"/>
    <w:rsid w:val="00DF0893"/>
    <w:rsid w:val="00DF1E6A"/>
    <w:rsid w:val="00DF3A26"/>
    <w:rsid w:val="00DF6308"/>
    <w:rsid w:val="00E00ADD"/>
    <w:rsid w:val="00E050C6"/>
    <w:rsid w:val="00E06F40"/>
    <w:rsid w:val="00E13E97"/>
    <w:rsid w:val="00E17AF9"/>
    <w:rsid w:val="00E24118"/>
    <w:rsid w:val="00E24789"/>
    <w:rsid w:val="00E314D4"/>
    <w:rsid w:val="00E318B8"/>
    <w:rsid w:val="00E349C4"/>
    <w:rsid w:val="00E35311"/>
    <w:rsid w:val="00E400A4"/>
    <w:rsid w:val="00E412FC"/>
    <w:rsid w:val="00E450BF"/>
    <w:rsid w:val="00E5080A"/>
    <w:rsid w:val="00E556BC"/>
    <w:rsid w:val="00E60D32"/>
    <w:rsid w:val="00E63094"/>
    <w:rsid w:val="00E6327F"/>
    <w:rsid w:val="00E728A1"/>
    <w:rsid w:val="00E73CD1"/>
    <w:rsid w:val="00E74A96"/>
    <w:rsid w:val="00E765FA"/>
    <w:rsid w:val="00E8118E"/>
    <w:rsid w:val="00E82179"/>
    <w:rsid w:val="00E82FDE"/>
    <w:rsid w:val="00E865E4"/>
    <w:rsid w:val="00E92D1E"/>
    <w:rsid w:val="00E92D30"/>
    <w:rsid w:val="00E951A9"/>
    <w:rsid w:val="00E97874"/>
    <w:rsid w:val="00EA0E0A"/>
    <w:rsid w:val="00EA2A4F"/>
    <w:rsid w:val="00EA43DA"/>
    <w:rsid w:val="00EA68EA"/>
    <w:rsid w:val="00EA7D0D"/>
    <w:rsid w:val="00EB05B9"/>
    <w:rsid w:val="00EB1BBF"/>
    <w:rsid w:val="00EB705D"/>
    <w:rsid w:val="00EC134E"/>
    <w:rsid w:val="00EC16CF"/>
    <w:rsid w:val="00EC2648"/>
    <w:rsid w:val="00ED00C3"/>
    <w:rsid w:val="00ED2B17"/>
    <w:rsid w:val="00ED5F05"/>
    <w:rsid w:val="00ED706D"/>
    <w:rsid w:val="00ED75EB"/>
    <w:rsid w:val="00EE147A"/>
    <w:rsid w:val="00EE4933"/>
    <w:rsid w:val="00EE76D7"/>
    <w:rsid w:val="00EF45E3"/>
    <w:rsid w:val="00EF5973"/>
    <w:rsid w:val="00F00E5D"/>
    <w:rsid w:val="00F018FC"/>
    <w:rsid w:val="00F02390"/>
    <w:rsid w:val="00F04F61"/>
    <w:rsid w:val="00F05168"/>
    <w:rsid w:val="00F064BC"/>
    <w:rsid w:val="00F06A5A"/>
    <w:rsid w:val="00F1117D"/>
    <w:rsid w:val="00F13E39"/>
    <w:rsid w:val="00F13F61"/>
    <w:rsid w:val="00F14F1D"/>
    <w:rsid w:val="00F16B8B"/>
    <w:rsid w:val="00F30A7F"/>
    <w:rsid w:val="00F329B3"/>
    <w:rsid w:val="00F408CB"/>
    <w:rsid w:val="00F41E51"/>
    <w:rsid w:val="00F441CE"/>
    <w:rsid w:val="00F46003"/>
    <w:rsid w:val="00F51C0D"/>
    <w:rsid w:val="00F550C3"/>
    <w:rsid w:val="00F60C35"/>
    <w:rsid w:val="00F62318"/>
    <w:rsid w:val="00F628E5"/>
    <w:rsid w:val="00F62B5B"/>
    <w:rsid w:val="00F64072"/>
    <w:rsid w:val="00F647EB"/>
    <w:rsid w:val="00F72DBE"/>
    <w:rsid w:val="00F758A6"/>
    <w:rsid w:val="00F75928"/>
    <w:rsid w:val="00F779FA"/>
    <w:rsid w:val="00F8037E"/>
    <w:rsid w:val="00F806E4"/>
    <w:rsid w:val="00F81CF9"/>
    <w:rsid w:val="00F84DA4"/>
    <w:rsid w:val="00F86A71"/>
    <w:rsid w:val="00F9698F"/>
    <w:rsid w:val="00FA0E83"/>
    <w:rsid w:val="00FA5482"/>
    <w:rsid w:val="00FA5BA5"/>
    <w:rsid w:val="00FA6D6C"/>
    <w:rsid w:val="00FB01DA"/>
    <w:rsid w:val="00FB03A6"/>
    <w:rsid w:val="00FB0A84"/>
    <w:rsid w:val="00FB44D3"/>
    <w:rsid w:val="00FB4EBF"/>
    <w:rsid w:val="00FB75F0"/>
    <w:rsid w:val="00FC0763"/>
    <w:rsid w:val="00FC0DD7"/>
    <w:rsid w:val="00FC1676"/>
    <w:rsid w:val="00FC27D5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6532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uiPriority w:val="99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paragraph" w:customStyle="1" w:styleId="font8">
    <w:name w:val="font_8"/>
    <w:basedOn w:val="a"/>
    <w:rsid w:val="00F064BC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customStyle="1" w:styleId="BasicParagraph">
    <w:name w:val="[Basic Paragraph]"/>
    <w:basedOn w:val="a"/>
    <w:uiPriority w:val="99"/>
    <w:rsid w:val="00E400A4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tivators.ru/node/1245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gnitus2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83C4D-FFDA-4203-9723-848A71AC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19599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Методист</cp:lastModifiedBy>
  <cp:revision>143</cp:revision>
  <cp:lastPrinted>2015-10-26T05:52:00Z</cp:lastPrinted>
  <dcterms:created xsi:type="dcterms:W3CDTF">2015-10-26T06:27:00Z</dcterms:created>
  <dcterms:modified xsi:type="dcterms:W3CDTF">2016-03-14T13:58:00Z</dcterms:modified>
</cp:coreProperties>
</file>