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474A" w14:textId="77777777" w:rsidR="009B2135" w:rsidRPr="009126A8" w:rsidRDefault="00346278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>ПОЛОЖЕНИЕ</w:t>
      </w:r>
    </w:p>
    <w:p w14:paraId="4A91E9A7" w14:textId="75D9FFE2" w:rsidR="00DD43AE" w:rsidRPr="009126A8" w:rsidRDefault="00EB1BBF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 xml:space="preserve">о проведении </w:t>
      </w:r>
      <w:r w:rsidR="00AA5809">
        <w:rPr>
          <w:rStyle w:val="a3"/>
        </w:rPr>
        <w:t>Международного</w:t>
      </w:r>
      <w:r w:rsidR="00346278" w:rsidRPr="009126A8">
        <w:rPr>
          <w:rStyle w:val="a3"/>
        </w:rPr>
        <w:t xml:space="preserve"> </w:t>
      </w:r>
      <w:r w:rsidR="00F758A6" w:rsidRPr="009126A8">
        <w:rPr>
          <w:rStyle w:val="a3"/>
        </w:rPr>
        <w:t>конкурса</w:t>
      </w:r>
      <w:r w:rsidR="00346278" w:rsidRPr="009126A8">
        <w:rPr>
          <w:rStyle w:val="a3"/>
        </w:rPr>
        <w:t xml:space="preserve"> творческих работ</w:t>
      </w:r>
    </w:p>
    <w:p w14:paraId="5ABD8A9A" w14:textId="0416FD7F" w:rsidR="00346278" w:rsidRPr="009126A8" w:rsidRDefault="00E67767" w:rsidP="009526E7">
      <w:pPr>
        <w:ind w:left="142" w:firstLine="142"/>
        <w:contextualSpacing/>
        <w:jc w:val="center"/>
        <w:rPr>
          <w:b/>
          <w:color w:val="009999"/>
          <w:kern w:val="36"/>
          <w:sz w:val="36"/>
          <w:szCs w:val="36"/>
        </w:rPr>
      </w:pPr>
      <w:r w:rsidRPr="009126A8">
        <w:rPr>
          <w:b/>
          <w:color w:val="009999"/>
          <w:sz w:val="36"/>
          <w:szCs w:val="36"/>
        </w:rPr>
        <w:t>«</w:t>
      </w:r>
      <w:r w:rsidR="00BC061B" w:rsidRPr="00BC061B">
        <w:rPr>
          <w:b/>
          <w:color w:val="009999"/>
          <w:sz w:val="36"/>
          <w:szCs w:val="36"/>
        </w:rPr>
        <w:t>Лето! Ах, лето!</w:t>
      </w:r>
      <w:r w:rsidRPr="009126A8">
        <w:rPr>
          <w:b/>
          <w:color w:val="009999"/>
          <w:sz w:val="36"/>
          <w:szCs w:val="36"/>
        </w:rPr>
        <w:t>»</w:t>
      </w:r>
    </w:p>
    <w:p w14:paraId="347B151B" w14:textId="77777777" w:rsidR="004A33EE" w:rsidRPr="0024780D" w:rsidRDefault="004A33EE" w:rsidP="009068B8">
      <w:pPr>
        <w:ind w:left="142" w:firstLine="142"/>
        <w:contextualSpacing/>
        <w:jc w:val="both"/>
        <w:rPr>
          <w:b/>
          <w:sz w:val="20"/>
          <w:szCs w:val="20"/>
        </w:rPr>
      </w:pPr>
    </w:p>
    <w:p w14:paraId="70E57A82" w14:textId="77777777" w:rsidR="00511A32" w:rsidRPr="00766778" w:rsidRDefault="005102AC" w:rsidP="00832611">
      <w:pPr>
        <w:ind w:left="142" w:firstLine="142"/>
        <w:contextualSpacing/>
        <w:jc w:val="center"/>
        <w:rPr>
          <w:rStyle w:val="a3"/>
          <w:color w:val="009999"/>
          <w:sz w:val="20"/>
          <w:szCs w:val="20"/>
        </w:rPr>
      </w:pPr>
      <w:r w:rsidRPr="00766778">
        <w:rPr>
          <w:rStyle w:val="a3"/>
          <w:bCs w:val="0"/>
          <w:color w:val="009999"/>
          <w:sz w:val="20"/>
          <w:szCs w:val="20"/>
        </w:rPr>
        <w:t>1</w:t>
      </w:r>
      <w:r w:rsidRPr="00766778">
        <w:rPr>
          <w:rStyle w:val="a3"/>
          <w:color w:val="009999"/>
          <w:sz w:val="20"/>
          <w:szCs w:val="20"/>
        </w:rPr>
        <w:t xml:space="preserve">. </w:t>
      </w:r>
      <w:r w:rsidR="00346278" w:rsidRPr="00766778">
        <w:rPr>
          <w:rStyle w:val="a3"/>
          <w:color w:val="009999"/>
          <w:sz w:val="20"/>
          <w:szCs w:val="20"/>
        </w:rPr>
        <w:t>Общие положения</w:t>
      </w:r>
    </w:p>
    <w:p w14:paraId="2E99B4EE" w14:textId="2EE4E795" w:rsidR="000716A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rStyle w:val="a3"/>
          <w:sz w:val="20"/>
          <w:szCs w:val="20"/>
        </w:rPr>
        <w:t>1.1.</w:t>
      </w:r>
      <w:r w:rsidR="009C4FD5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>Нас</w:t>
      </w:r>
      <w:r w:rsidR="001235A1" w:rsidRPr="0024780D">
        <w:rPr>
          <w:sz w:val="20"/>
          <w:szCs w:val="20"/>
        </w:rPr>
        <w:t xml:space="preserve">тоящее Положение о </w:t>
      </w:r>
      <w:r w:rsidR="00E67767">
        <w:rPr>
          <w:sz w:val="20"/>
          <w:szCs w:val="20"/>
        </w:rPr>
        <w:t>Международном</w:t>
      </w:r>
      <w:r w:rsidR="00346278" w:rsidRPr="0024780D">
        <w:rPr>
          <w:sz w:val="20"/>
          <w:szCs w:val="20"/>
        </w:rPr>
        <w:t xml:space="preserve"> </w:t>
      </w:r>
      <w:r w:rsidR="002152A1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</w:t>
      </w:r>
      <w:r w:rsidR="00844578" w:rsidRPr="0024780D">
        <w:rPr>
          <w:sz w:val="20"/>
          <w:szCs w:val="20"/>
        </w:rPr>
        <w:t>творческих</w:t>
      </w:r>
      <w:r w:rsidR="00346278" w:rsidRPr="0024780D">
        <w:rPr>
          <w:rStyle w:val="a3"/>
          <w:b w:val="0"/>
          <w:sz w:val="20"/>
          <w:szCs w:val="20"/>
        </w:rPr>
        <w:t xml:space="preserve"> работ</w:t>
      </w:r>
      <w:r w:rsidR="00346278" w:rsidRPr="0024780D">
        <w:rPr>
          <w:rStyle w:val="a3"/>
          <w:sz w:val="20"/>
          <w:szCs w:val="20"/>
        </w:rPr>
        <w:t xml:space="preserve"> </w:t>
      </w:r>
      <w:r w:rsidR="0056762B" w:rsidRPr="0024780D">
        <w:rPr>
          <w:b/>
          <w:sz w:val="20"/>
          <w:szCs w:val="20"/>
        </w:rPr>
        <w:t>«</w:t>
      </w:r>
      <w:r w:rsidR="00BC061B" w:rsidRPr="00BC061B">
        <w:rPr>
          <w:b/>
          <w:sz w:val="20"/>
          <w:szCs w:val="20"/>
        </w:rPr>
        <w:t>Лето! Ах, лето!</w:t>
      </w:r>
      <w:r w:rsidR="0056762B" w:rsidRPr="0024780D">
        <w:rPr>
          <w:b/>
          <w:sz w:val="20"/>
          <w:szCs w:val="20"/>
        </w:rPr>
        <w:t>»</w:t>
      </w:r>
      <w:r w:rsidR="00B5081E" w:rsidRPr="0024780D">
        <w:rPr>
          <w:b/>
          <w:kern w:val="36"/>
          <w:sz w:val="20"/>
          <w:szCs w:val="20"/>
        </w:rPr>
        <w:t xml:space="preserve"> </w:t>
      </w:r>
      <w:r w:rsidR="00346278" w:rsidRPr="0024780D">
        <w:rPr>
          <w:sz w:val="20"/>
          <w:szCs w:val="20"/>
        </w:rPr>
        <w:t xml:space="preserve">(далее – Положение) устанавливает цели и задачи, </w:t>
      </w:r>
      <w:r w:rsidR="001235A1" w:rsidRPr="0024780D">
        <w:rPr>
          <w:sz w:val="20"/>
          <w:szCs w:val="20"/>
        </w:rPr>
        <w:t>определяет п</w:t>
      </w:r>
      <w:r w:rsidR="00470A31" w:rsidRPr="0024780D">
        <w:rPr>
          <w:sz w:val="20"/>
          <w:szCs w:val="20"/>
        </w:rPr>
        <w:t>орядок организации и проведения,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организационно</w:t>
      </w:r>
      <w:r w:rsidR="008A45AE">
        <w:rPr>
          <w:sz w:val="20"/>
          <w:szCs w:val="20"/>
        </w:rPr>
        <w:t>-</w:t>
      </w:r>
      <w:r w:rsidR="00470A31" w:rsidRPr="0024780D">
        <w:rPr>
          <w:sz w:val="20"/>
          <w:szCs w:val="20"/>
        </w:rPr>
        <w:t>методическое обеспечение и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условия участи</w:t>
      </w:r>
      <w:r w:rsidR="004A4FD2" w:rsidRPr="0024780D">
        <w:rPr>
          <w:sz w:val="20"/>
          <w:szCs w:val="20"/>
        </w:rPr>
        <w:t>я</w:t>
      </w:r>
      <w:r w:rsidR="007D497D" w:rsidRPr="0024780D">
        <w:rPr>
          <w:sz w:val="20"/>
          <w:szCs w:val="20"/>
        </w:rPr>
        <w:t xml:space="preserve"> в</w:t>
      </w:r>
      <w:r w:rsidR="007B5D9F">
        <w:rPr>
          <w:sz w:val="20"/>
          <w:szCs w:val="20"/>
        </w:rPr>
        <w:t xml:space="preserve"> </w:t>
      </w:r>
      <w:r w:rsidR="00E67767">
        <w:rPr>
          <w:sz w:val="20"/>
          <w:szCs w:val="20"/>
        </w:rPr>
        <w:t>Международном</w:t>
      </w:r>
      <w:r w:rsidR="007D497D" w:rsidRPr="0024780D">
        <w:rPr>
          <w:sz w:val="20"/>
          <w:szCs w:val="20"/>
        </w:rPr>
        <w:t xml:space="preserve"> </w:t>
      </w:r>
      <w:r w:rsidR="007B5D9F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творческих</w:t>
      </w:r>
      <w:r w:rsidR="009526E7">
        <w:rPr>
          <w:sz w:val="20"/>
          <w:szCs w:val="20"/>
        </w:rPr>
        <w:t xml:space="preserve"> работ</w:t>
      </w:r>
      <w:r w:rsidR="004F6697" w:rsidRPr="0024780D">
        <w:rPr>
          <w:sz w:val="20"/>
          <w:szCs w:val="20"/>
        </w:rPr>
        <w:t>.</w:t>
      </w:r>
      <w:r w:rsidR="00EB705D" w:rsidRPr="0024780D">
        <w:rPr>
          <w:sz w:val="20"/>
          <w:szCs w:val="20"/>
        </w:rPr>
        <w:t xml:space="preserve"> </w:t>
      </w:r>
    </w:p>
    <w:p w14:paraId="59BED0EC" w14:textId="77777777" w:rsidR="009C4FD5" w:rsidRDefault="00F64072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sz w:val="20"/>
          <w:szCs w:val="20"/>
        </w:rPr>
        <w:t>1.2</w:t>
      </w:r>
      <w:r w:rsidR="005102AC" w:rsidRPr="00BB2477">
        <w:rPr>
          <w:b/>
          <w:sz w:val="20"/>
          <w:szCs w:val="20"/>
        </w:rPr>
        <w:t>.</w:t>
      </w:r>
      <w:r w:rsidR="009C4FD5">
        <w:rPr>
          <w:sz w:val="20"/>
          <w:szCs w:val="20"/>
        </w:rPr>
        <w:t> </w:t>
      </w:r>
      <w:r w:rsidR="004C4AB7" w:rsidRPr="0024780D">
        <w:rPr>
          <w:sz w:val="20"/>
          <w:szCs w:val="20"/>
        </w:rPr>
        <w:t>Цел</w:t>
      </w:r>
      <w:r w:rsidR="00A92C9F" w:rsidRPr="0024780D">
        <w:rPr>
          <w:sz w:val="20"/>
          <w:szCs w:val="20"/>
        </w:rPr>
        <w:t>и</w:t>
      </w:r>
      <w:r w:rsidR="004C4AB7" w:rsidRPr="0024780D">
        <w:rPr>
          <w:sz w:val="20"/>
          <w:szCs w:val="20"/>
        </w:rPr>
        <w:t xml:space="preserve"> Конкурса</w:t>
      </w:r>
      <w:r w:rsidR="00A92C9F" w:rsidRPr="0024780D">
        <w:rPr>
          <w:sz w:val="20"/>
          <w:szCs w:val="20"/>
        </w:rPr>
        <w:t>:</w:t>
      </w:r>
      <w:r w:rsidR="004C4AB7" w:rsidRPr="0024780D">
        <w:rPr>
          <w:sz w:val="20"/>
          <w:szCs w:val="20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 xml:space="preserve">развитие </w:t>
      </w:r>
      <w:r w:rsidR="00515C8E" w:rsidRPr="0024780D">
        <w:rPr>
          <w:bCs/>
          <w:color w:val="000000"/>
          <w:sz w:val="20"/>
          <w:szCs w:val="20"/>
          <w:shd w:val="clear" w:color="auto" w:fill="FFFFFF"/>
        </w:rPr>
        <w:t>фантазии</w:t>
      </w:r>
      <w:r w:rsidR="00515C8E" w:rsidRPr="0024780D">
        <w:rPr>
          <w:color w:val="000000"/>
          <w:sz w:val="20"/>
          <w:szCs w:val="20"/>
          <w:shd w:val="clear" w:color="auto" w:fill="FFFFFF"/>
        </w:rPr>
        <w:t>, воображения, творческой</w:t>
      </w:r>
      <w:r w:rsidR="00BB2477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>активности; реализация совместных проектов, р</w:t>
      </w:r>
      <w:r w:rsidR="00515C8E" w:rsidRPr="0024780D">
        <w:rPr>
          <w:sz w:val="20"/>
          <w:szCs w:val="20"/>
        </w:rPr>
        <w:t>азвитие личности на основе общечеловеческих норм гуманистической морали, развитие интеллектуальной способности подмечать в явлениях их комические стороны, умения обнаруживать противоречия в окружающем мире</w:t>
      </w:r>
      <w:r w:rsidR="00757DA2" w:rsidRPr="0024780D">
        <w:rPr>
          <w:color w:val="000000"/>
          <w:sz w:val="20"/>
          <w:szCs w:val="20"/>
        </w:rPr>
        <w:t>.</w:t>
      </w:r>
    </w:p>
    <w:p w14:paraId="0861CBFF" w14:textId="77777777"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color w:val="000000"/>
          <w:sz w:val="20"/>
          <w:szCs w:val="20"/>
        </w:rPr>
        <w:t>1.</w:t>
      </w:r>
      <w:r w:rsidR="006D2F79" w:rsidRPr="00BB2477">
        <w:rPr>
          <w:b/>
          <w:color w:val="000000"/>
          <w:sz w:val="20"/>
          <w:szCs w:val="20"/>
        </w:rPr>
        <w:t>3</w:t>
      </w:r>
      <w:r w:rsidRPr="00BB2477">
        <w:rPr>
          <w:b/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Задачи Конкурса:</w:t>
      </w:r>
    </w:p>
    <w:p w14:paraId="2ADBBC72" w14:textId="77777777" w:rsidR="009C4FD5" w:rsidRDefault="005D3AF8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3E5E82" w:rsidRPr="0024780D">
        <w:rPr>
          <w:sz w:val="20"/>
          <w:szCs w:val="20"/>
        </w:rPr>
        <w:t>учить любить и ценить природу</w:t>
      </w:r>
      <w:r w:rsidR="00246C3E" w:rsidRPr="0024780D">
        <w:rPr>
          <w:sz w:val="20"/>
          <w:szCs w:val="20"/>
        </w:rPr>
        <w:t>;</w:t>
      </w:r>
    </w:p>
    <w:p w14:paraId="4AD92DD7" w14:textId="77777777" w:rsidR="009C4FD5" w:rsidRDefault="003E5E82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580918" w:rsidRPr="0024780D">
        <w:rPr>
          <w:sz w:val="20"/>
          <w:szCs w:val="20"/>
        </w:rPr>
        <w:t>разви</w:t>
      </w:r>
      <w:r w:rsidR="0078106F">
        <w:rPr>
          <w:sz w:val="20"/>
          <w:szCs w:val="20"/>
        </w:rPr>
        <w:t>вать</w:t>
      </w:r>
      <w:r w:rsidR="004551DA" w:rsidRPr="0024780D">
        <w:rPr>
          <w:sz w:val="20"/>
          <w:szCs w:val="20"/>
        </w:rPr>
        <w:t xml:space="preserve"> наблюдательност</w:t>
      </w:r>
      <w:r w:rsidR="0078106F">
        <w:rPr>
          <w:sz w:val="20"/>
          <w:szCs w:val="20"/>
        </w:rPr>
        <w:t>ь</w:t>
      </w:r>
      <w:r w:rsidR="00580918" w:rsidRPr="0024780D">
        <w:rPr>
          <w:sz w:val="20"/>
          <w:szCs w:val="20"/>
        </w:rPr>
        <w:t>;</w:t>
      </w:r>
    </w:p>
    <w:p w14:paraId="08C07570" w14:textId="77777777"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F30A7F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>активиз</w:t>
      </w:r>
      <w:r w:rsidR="0078106F">
        <w:rPr>
          <w:color w:val="000000"/>
          <w:sz w:val="20"/>
          <w:szCs w:val="20"/>
        </w:rPr>
        <w:t>ировать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>познавательн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деятельност</w:t>
      </w:r>
      <w:r w:rsidR="0078106F">
        <w:rPr>
          <w:sz w:val="20"/>
          <w:szCs w:val="20"/>
        </w:rPr>
        <w:t>ь</w:t>
      </w:r>
      <w:r w:rsidRPr="0024780D">
        <w:rPr>
          <w:sz w:val="20"/>
          <w:szCs w:val="20"/>
        </w:rPr>
        <w:t>, ориентированн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на личностную и творческую самореализацию;</w:t>
      </w:r>
    </w:p>
    <w:p w14:paraId="5A66057B" w14:textId="77777777"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Pr="0024780D">
        <w:rPr>
          <w:sz w:val="20"/>
          <w:szCs w:val="20"/>
        </w:rPr>
        <w:t xml:space="preserve">формирование уровня </w:t>
      </w:r>
      <w:proofErr w:type="gramStart"/>
      <w:r w:rsidRPr="0024780D">
        <w:rPr>
          <w:sz w:val="20"/>
          <w:szCs w:val="20"/>
        </w:rPr>
        <w:t>ИК</w:t>
      </w:r>
      <w:r w:rsidR="00F30A7F">
        <w:rPr>
          <w:sz w:val="20"/>
          <w:szCs w:val="20"/>
        </w:rPr>
        <w:t>-</w:t>
      </w:r>
      <w:r w:rsidRPr="0024780D">
        <w:rPr>
          <w:sz w:val="20"/>
          <w:szCs w:val="20"/>
        </w:rPr>
        <w:t>компетенции</w:t>
      </w:r>
      <w:proofErr w:type="gramEnd"/>
      <w:r w:rsidRPr="0024780D">
        <w:rPr>
          <w:sz w:val="20"/>
          <w:szCs w:val="20"/>
        </w:rPr>
        <w:t xml:space="preserve"> учащихся и студентов через создание творческих работ с помощью различных компьютерных технологий;</w:t>
      </w:r>
    </w:p>
    <w:p w14:paraId="16ED1794" w14:textId="77777777" w:rsidR="008E6BF3" w:rsidRPr="009C4FD5" w:rsidRDefault="008E6BF3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8A45AE">
        <w:rPr>
          <w:sz w:val="20"/>
          <w:szCs w:val="20"/>
        </w:rPr>
        <w:t> </w:t>
      </w:r>
      <w:r w:rsidRPr="0024780D">
        <w:rPr>
          <w:sz w:val="20"/>
          <w:szCs w:val="20"/>
        </w:rPr>
        <w:t>стимулирование педагогов и воспитателей к использованию информационно</w:t>
      </w:r>
      <w:r w:rsidR="008A45AE">
        <w:rPr>
          <w:sz w:val="20"/>
          <w:szCs w:val="20"/>
        </w:rPr>
        <w:t>-</w:t>
      </w:r>
      <w:r w:rsidRPr="0024780D">
        <w:rPr>
          <w:sz w:val="20"/>
          <w:szCs w:val="20"/>
        </w:rPr>
        <w:t>коммуникационных технологий в образовательном процессе.</w:t>
      </w:r>
    </w:p>
    <w:p w14:paraId="20AE3EB7" w14:textId="77777777" w:rsidR="00A0417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4</w:t>
      </w:r>
      <w:r w:rsidR="00EB1BBF" w:rsidRPr="00BB2477">
        <w:rPr>
          <w:b/>
          <w:sz w:val="20"/>
          <w:szCs w:val="20"/>
        </w:rPr>
        <w:t>.</w:t>
      </w:r>
      <w:r w:rsidR="008A45AE">
        <w:rPr>
          <w:sz w:val="20"/>
          <w:szCs w:val="20"/>
        </w:rPr>
        <w:t> </w:t>
      </w:r>
      <w:r w:rsidR="00A04178" w:rsidRPr="0024780D">
        <w:rPr>
          <w:sz w:val="20"/>
          <w:szCs w:val="20"/>
        </w:rPr>
        <w:t xml:space="preserve">Организатор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223EDB">
        <w:rPr>
          <w:sz w:val="20"/>
          <w:szCs w:val="20"/>
        </w:rPr>
        <w:t> </w:t>
      </w:r>
      <w:r w:rsidR="00F758A6" w:rsidRPr="0024780D">
        <w:rPr>
          <w:sz w:val="20"/>
          <w:szCs w:val="20"/>
        </w:rPr>
        <w:t>–</w:t>
      </w:r>
      <w:r w:rsidR="00223EDB">
        <w:rPr>
          <w:sz w:val="20"/>
          <w:szCs w:val="20"/>
        </w:rPr>
        <w:t> </w:t>
      </w:r>
      <w:r w:rsidR="00427BDC" w:rsidRPr="0024780D">
        <w:rPr>
          <w:sz w:val="20"/>
          <w:szCs w:val="20"/>
        </w:rPr>
        <w:t>Негосударственное образовательное учреждение</w:t>
      </w:r>
      <w:r w:rsidR="00A04178" w:rsidRPr="0024780D">
        <w:rPr>
          <w:sz w:val="20"/>
          <w:szCs w:val="20"/>
        </w:rPr>
        <w:t xml:space="preserve"> дополнительного </w:t>
      </w:r>
      <w:proofErr w:type="spellStart"/>
      <w:proofErr w:type="gramStart"/>
      <w:r w:rsidR="00A04178" w:rsidRPr="0024780D">
        <w:rPr>
          <w:sz w:val="20"/>
          <w:szCs w:val="20"/>
        </w:rPr>
        <w:t>профе</w:t>
      </w:r>
      <w:r w:rsidR="00C206B6" w:rsidRPr="0024780D">
        <w:rPr>
          <w:sz w:val="20"/>
          <w:szCs w:val="20"/>
        </w:rPr>
        <w:t>с</w:t>
      </w:r>
      <w:r w:rsidR="00223EDB">
        <w:rPr>
          <w:sz w:val="20"/>
          <w:szCs w:val="20"/>
        </w:rPr>
        <w:t>-</w:t>
      </w:r>
      <w:r w:rsidR="00C206B6" w:rsidRPr="0024780D">
        <w:rPr>
          <w:sz w:val="20"/>
          <w:szCs w:val="20"/>
        </w:rPr>
        <w:t>сионального</w:t>
      </w:r>
      <w:proofErr w:type="spellEnd"/>
      <w:proofErr w:type="gramEnd"/>
      <w:r w:rsidR="00C206B6" w:rsidRPr="0024780D">
        <w:rPr>
          <w:sz w:val="20"/>
          <w:szCs w:val="20"/>
        </w:rPr>
        <w:t xml:space="preserve"> образования «Экспертно</w:t>
      </w:r>
      <w:r w:rsidR="00D3638C">
        <w:rPr>
          <w:sz w:val="20"/>
          <w:szCs w:val="20"/>
        </w:rPr>
        <w:t>-</w:t>
      </w:r>
      <w:r w:rsidR="00A04178" w:rsidRPr="0024780D">
        <w:rPr>
          <w:sz w:val="20"/>
          <w:szCs w:val="20"/>
        </w:rPr>
        <w:t>методический центр» (далее</w:t>
      </w:r>
      <w:r w:rsidR="004F59AB" w:rsidRPr="0024780D">
        <w:rPr>
          <w:sz w:val="20"/>
          <w:szCs w:val="20"/>
        </w:rPr>
        <w:t xml:space="preserve"> – </w:t>
      </w:r>
      <w:r w:rsidR="00C206B6" w:rsidRPr="0024780D">
        <w:rPr>
          <w:sz w:val="20"/>
          <w:szCs w:val="20"/>
        </w:rPr>
        <w:t>Экспертно</w:t>
      </w:r>
      <w:r w:rsidR="00834FF5">
        <w:rPr>
          <w:sz w:val="20"/>
          <w:szCs w:val="20"/>
        </w:rPr>
        <w:t>-</w:t>
      </w:r>
      <w:r w:rsidR="00E13E97" w:rsidRPr="0024780D">
        <w:rPr>
          <w:sz w:val="20"/>
          <w:szCs w:val="20"/>
        </w:rPr>
        <w:t>методический центр), о</w:t>
      </w:r>
      <w:r w:rsidR="00885ACF" w:rsidRPr="0024780D">
        <w:rPr>
          <w:sz w:val="20"/>
          <w:szCs w:val="20"/>
        </w:rPr>
        <w:t xml:space="preserve">фициально зарегистрированное в России некоммерческое </w:t>
      </w:r>
      <w:r w:rsidR="00E13E97" w:rsidRPr="0024780D">
        <w:rPr>
          <w:sz w:val="20"/>
          <w:szCs w:val="20"/>
        </w:rPr>
        <w:t xml:space="preserve">образовательное </w:t>
      </w:r>
      <w:r w:rsidR="00885ACF" w:rsidRPr="0024780D">
        <w:rPr>
          <w:sz w:val="20"/>
          <w:szCs w:val="20"/>
        </w:rPr>
        <w:t>учреждение</w:t>
      </w:r>
      <w:r w:rsidR="00D8485F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(регистрация в Министерстве юстиции Российской Федерации).</w:t>
      </w:r>
      <w:r w:rsidR="006C05D1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Деятельность осуществляется в соответствии с лицензией</w:t>
      </w:r>
      <w:r w:rsidR="00E13E97" w:rsidRPr="0024780D">
        <w:rPr>
          <w:sz w:val="20"/>
          <w:szCs w:val="20"/>
        </w:rPr>
        <w:t>,</w:t>
      </w:r>
      <w:r w:rsidR="00885ACF" w:rsidRPr="0024780D">
        <w:rPr>
          <w:sz w:val="20"/>
          <w:szCs w:val="20"/>
        </w:rPr>
        <w:t xml:space="preserve"> выданной Министерством образования и молодежной политики Чувашской Республики №1209, серия 21Л01 №0000</w:t>
      </w:r>
      <w:r w:rsidR="00FC7C66">
        <w:rPr>
          <w:sz w:val="20"/>
          <w:szCs w:val="20"/>
        </w:rPr>
        <w:t>286</w:t>
      </w:r>
      <w:r w:rsidR="00885ACF" w:rsidRPr="0024780D">
        <w:rPr>
          <w:sz w:val="20"/>
          <w:szCs w:val="20"/>
        </w:rPr>
        <w:t>.</w:t>
      </w:r>
    </w:p>
    <w:p w14:paraId="57A8C3ED" w14:textId="4EBFE0F2" w:rsidR="00971618" w:rsidRPr="0024780D" w:rsidRDefault="004A4FD2" w:rsidP="009525BF">
      <w:pPr>
        <w:ind w:left="142"/>
        <w:contextualSpacing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5</w:t>
      </w:r>
      <w:r w:rsidR="00EB1BBF" w:rsidRPr="00BB2477">
        <w:rPr>
          <w:b/>
          <w:sz w:val="20"/>
          <w:szCs w:val="20"/>
        </w:rPr>
        <w:t>.</w:t>
      </w:r>
      <w:r w:rsidR="00BB2477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 xml:space="preserve">Вся информация о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46278" w:rsidRPr="0024780D">
        <w:rPr>
          <w:sz w:val="20"/>
          <w:szCs w:val="20"/>
        </w:rPr>
        <w:t xml:space="preserve"> размещается в сети Интернет на </w:t>
      </w:r>
      <w:r w:rsidR="00A04178" w:rsidRPr="0024780D">
        <w:rPr>
          <w:sz w:val="20"/>
          <w:szCs w:val="20"/>
        </w:rPr>
        <w:t>официальном</w:t>
      </w:r>
      <w:r w:rsidR="00D33801" w:rsidRPr="0024780D">
        <w:rPr>
          <w:sz w:val="20"/>
          <w:szCs w:val="20"/>
        </w:rPr>
        <w:t xml:space="preserve"> </w:t>
      </w:r>
      <w:r w:rsidR="00971618" w:rsidRPr="0024780D">
        <w:rPr>
          <w:color w:val="3333FF"/>
          <w:sz w:val="20"/>
          <w:szCs w:val="20"/>
          <w:u w:val="single"/>
        </w:rPr>
        <w:t>emc21.ru</w:t>
      </w:r>
      <w:r w:rsidR="00971618" w:rsidRPr="0024780D">
        <w:rPr>
          <w:sz w:val="20"/>
          <w:szCs w:val="20"/>
        </w:rPr>
        <w:t xml:space="preserve"> в разделе «</w:t>
      </w:r>
      <w:r w:rsidR="009126A8">
        <w:rPr>
          <w:sz w:val="20"/>
          <w:szCs w:val="20"/>
        </w:rPr>
        <w:t>КОНКУРСЫ</w:t>
      </w:r>
      <w:r w:rsidR="00971618" w:rsidRPr="0024780D">
        <w:rPr>
          <w:sz w:val="20"/>
          <w:szCs w:val="20"/>
        </w:rPr>
        <w:t>»</w:t>
      </w:r>
    </w:p>
    <w:p w14:paraId="007145F3" w14:textId="77777777" w:rsidR="00346278" w:rsidRPr="0024780D" w:rsidRDefault="00346278" w:rsidP="00832611">
      <w:pPr>
        <w:contextualSpacing/>
        <w:jc w:val="both"/>
        <w:rPr>
          <w:sz w:val="20"/>
          <w:szCs w:val="20"/>
        </w:rPr>
      </w:pPr>
    </w:p>
    <w:p w14:paraId="14952F81" w14:textId="77777777" w:rsidR="00832611" w:rsidRPr="00766778" w:rsidRDefault="005102AC" w:rsidP="00832611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 xml:space="preserve">2. Организационная структура </w:t>
      </w:r>
      <w:r w:rsidR="004A7D71" w:rsidRPr="00766778">
        <w:rPr>
          <w:b/>
          <w:color w:val="009999"/>
          <w:sz w:val="20"/>
          <w:szCs w:val="20"/>
        </w:rPr>
        <w:t>конкурса</w:t>
      </w:r>
    </w:p>
    <w:p w14:paraId="3A4C327E" w14:textId="77777777"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2.1.</w:t>
      </w:r>
      <w:r w:rsidRPr="0024780D">
        <w:rPr>
          <w:sz w:val="20"/>
          <w:szCs w:val="20"/>
        </w:rPr>
        <w:t xml:space="preserve"> Для организации и проведения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37734E"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создается Оргкомитет, в состав которого входят</w:t>
      </w:r>
      <w:r w:rsidR="00C206B6" w:rsidRPr="0024780D">
        <w:rPr>
          <w:sz w:val="20"/>
          <w:szCs w:val="20"/>
        </w:rPr>
        <w:t xml:space="preserve"> сотрудники Экспертно</w:t>
      </w:r>
      <w:r w:rsidR="009C4FD5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методического центра, представители науки и образования.</w:t>
      </w:r>
      <w:r w:rsidR="00971618" w:rsidRPr="0024780D">
        <w:rPr>
          <w:sz w:val="20"/>
          <w:szCs w:val="20"/>
        </w:rPr>
        <w:t xml:space="preserve"> </w:t>
      </w:r>
    </w:p>
    <w:p w14:paraId="1839EDD2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2.2.</w:t>
      </w:r>
      <w:r w:rsidRPr="0024780D">
        <w:rPr>
          <w:sz w:val="20"/>
          <w:szCs w:val="20"/>
        </w:rPr>
        <w:t xml:space="preserve"> Оргкомитет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14:paraId="01654B96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разр</w:t>
      </w:r>
      <w:r w:rsidR="00AF713F" w:rsidRPr="0024780D">
        <w:rPr>
          <w:sz w:val="20"/>
          <w:szCs w:val="20"/>
        </w:rPr>
        <w:t>абатывает Положение</w:t>
      </w:r>
      <w:r w:rsidR="00922265" w:rsidRPr="0024780D">
        <w:rPr>
          <w:sz w:val="20"/>
          <w:szCs w:val="20"/>
        </w:rPr>
        <w:t xml:space="preserve"> </w:t>
      </w:r>
      <w:r w:rsidR="006A373C" w:rsidRPr="0024780D">
        <w:rPr>
          <w:sz w:val="20"/>
          <w:szCs w:val="20"/>
        </w:rPr>
        <w:t>о Конкурсе</w:t>
      </w:r>
      <w:r w:rsidR="009B2135" w:rsidRPr="0024780D">
        <w:rPr>
          <w:sz w:val="20"/>
          <w:szCs w:val="20"/>
        </w:rPr>
        <w:t>;</w:t>
      </w:r>
    </w:p>
    <w:p w14:paraId="2611791C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форм</w:t>
      </w:r>
      <w:r w:rsidR="00AF713F" w:rsidRPr="0024780D">
        <w:rPr>
          <w:sz w:val="20"/>
          <w:szCs w:val="20"/>
        </w:rPr>
        <w:t>ирует состав Экспертного совета</w:t>
      </w:r>
      <w:r w:rsidR="00922265" w:rsidRPr="0024780D">
        <w:rPr>
          <w:sz w:val="20"/>
          <w:szCs w:val="20"/>
        </w:rPr>
        <w:t xml:space="preserve"> Конкурса</w:t>
      </w:r>
      <w:r w:rsidRPr="0024780D">
        <w:rPr>
          <w:sz w:val="20"/>
          <w:szCs w:val="20"/>
        </w:rPr>
        <w:t>;</w:t>
      </w:r>
    </w:p>
    <w:p w14:paraId="075FE2D2" w14:textId="77777777" w:rsidR="009C4FD5" w:rsidRDefault="008F2BCA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</w:t>
      </w:r>
      <w:r w:rsidR="005102AC" w:rsidRPr="0024780D">
        <w:rPr>
          <w:sz w:val="20"/>
          <w:szCs w:val="20"/>
        </w:rPr>
        <w:t>утверждае</w:t>
      </w:r>
      <w:r w:rsidR="006A373C" w:rsidRPr="0024780D">
        <w:rPr>
          <w:sz w:val="20"/>
          <w:szCs w:val="20"/>
        </w:rPr>
        <w:t>т список победителей и призеров</w:t>
      </w:r>
      <w:r w:rsidR="0037734E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 xml:space="preserve">онкурса </w:t>
      </w:r>
      <w:r w:rsidR="005102AC" w:rsidRPr="0024780D">
        <w:rPr>
          <w:sz w:val="20"/>
          <w:szCs w:val="20"/>
        </w:rPr>
        <w:t>и организует их награждение;</w:t>
      </w:r>
    </w:p>
    <w:p w14:paraId="048D4163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публикует итоги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0060C7" w:rsidRPr="0024780D">
        <w:rPr>
          <w:sz w:val="20"/>
          <w:szCs w:val="20"/>
        </w:rPr>
        <w:t xml:space="preserve"> </w:t>
      </w:r>
      <w:r w:rsidR="00AF713F" w:rsidRPr="0024780D">
        <w:rPr>
          <w:sz w:val="20"/>
          <w:szCs w:val="20"/>
        </w:rPr>
        <w:t>на официальном сайте</w:t>
      </w:r>
      <w:r w:rsidR="000060C7" w:rsidRPr="0024780D">
        <w:rPr>
          <w:sz w:val="20"/>
          <w:szCs w:val="20"/>
        </w:rPr>
        <w:t xml:space="preserve"> 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4F074A" w:rsidRPr="004F074A">
        <w:rPr>
          <w:color w:val="0000FF"/>
          <w:sz w:val="20"/>
          <w:szCs w:val="20"/>
          <w:u w:val="single"/>
        </w:rPr>
        <w:t>Олимпиады и конкурсы</w:t>
      </w:r>
      <w:r w:rsidR="00A3086C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sz w:val="20"/>
          <w:szCs w:val="20"/>
        </w:rPr>
        <w:t>;</w:t>
      </w:r>
    </w:p>
    <w:p w14:paraId="3A121971" w14:textId="77777777" w:rsidR="005102AC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осуществляет иные функции и полномочия в соответствии с П</w:t>
      </w:r>
      <w:r w:rsidR="00202D2F" w:rsidRPr="0024780D">
        <w:rPr>
          <w:sz w:val="20"/>
          <w:szCs w:val="20"/>
        </w:rPr>
        <w:t xml:space="preserve">оложением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.</w:t>
      </w:r>
    </w:p>
    <w:p w14:paraId="6366D529" w14:textId="77777777"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2.3.</w:t>
      </w:r>
      <w:r w:rsidRPr="0024780D">
        <w:rPr>
          <w:sz w:val="20"/>
          <w:szCs w:val="20"/>
        </w:rPr>
        <w:t xml:space="preserve"> С целью проведения оценки работ создается </w:t>
      </w:r>
      <w:r w:rsidR="004F6697" w:rsidRPr="0024780D">
        <w:rPr>
          <w:sz w:val="20"/>
          <w:szCs w:val="20"/>
        </w:rPr>
        <w:t>э</w:t>
      </w:r>
      <w:r w:rsidRPr="0024780D">
        <w:rPr>
          <w:sz w:val="20"/>
          <w:szCs w:val="20"/>
        </w:rPr>
        <w:t>кспертный совет, который формируется из представителей научно</w:t>
      </w:r>
      <w:r w:rsidR="00834FF5">
        <w:rPr>
          <w:sz w:val="20"/>
          <w:szCs w:val="20"/>
        </w:rPr>
        <w:t>-</w:t>
      </w:r>
      <w:r w:rsidRPr="0024780D">
        <w:rPr>
          <w:sz w:val="20"/>
          <w:szCs w:val="20"/>
        </w:rPr>
        <w:t>педагогической общественности и методических служб.</w:t>
      </w:r>
    </w:p>
    <w:p w14:paraId="7B0C649A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2.4.</w:t>
      </w:r>
      <w:r w:rsidRPr="0024780D">
        <w:rPr>
          <w:sz w:val="20"/>
          <w:szCs w:val="20"/>
        </w:rPr>
        <w:t xml:space="preserve"> Экспертный совет </w:t>
      </w:r>
      <w:r w:rsidR="00922265" w:rsidRPr="0024780D">
        <w:rPr>
          <w:sz w:val="20"/>
          <w:szCs w:val="20"/>
        </w:rPr>
        <w:t>К</w:t>
      </w:r>
      <w:r w:rsidR="001D67A4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14:paraId="257C5891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</w:t>
      </w:r>
      <w:r w:rsidR="00E556BC" w:rsidRPr="0024780D">
        <w:rPr>
          <w:sz w:val="20"/>
          <w:szCs w:val="20"/>
        </w:rPr>
        <w:t>азрабатывает критерии и методику</w:t>
      </w:r>
      <w:r w:rsidRPr="0024780D">
        <w:rPr>
          <w:sz w:val="20"/>
          <w:szCs w:val="20"/>
        </w:rPr>
        <w:t xml:space="preserve"> оценки выполненных работ участников</w:t>
      </w:r>
      <w:r w:rsidR="004A7D71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4F59AB" w:rsidRPr="0024780D">
        <w:rPr>
          <w:sz w:val="20"/>
          <w:szCs w:val="20"/>
        </w:rPr>
        <w:t>;</w:t>
      </w:r>
    </w:p>
    <w:p w14:paraId="2E5E6674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оп</w:t>
      </w:r>
      <w:r w:rsidR="00AF713F" w:rsidRPr="0024780D">
        <w:rPr>
          <w:sz w:val="20"/>
          <w:szCs w:val="20"/>
        </w:rPr>
        <w:t>ределяет победителей и призеров</w:t>
      </w:r>
      <w:r w:rsidRPr="0024780D">
        <w:rPr>
          <w:sz w:val="20"/>
          <w:szCs w:val="20"/>
        </w:rPr>
        <w:t>;</w:t>
      </w:r>
    </w:p>
    <w:p w14:paraId="768D3752" w14:textId="77777777" w:rsidR="005102AC" w:rsidRPr="0024780D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осуществляет иные функции и полномочия в соответствии с Положением </w:t>
      </w:r>
      <w:r w:rsidR="006A373C" w:rsidRPr="0024780D">
        <w:rPr>
          <w:sz w:val="20"/>
          <w:szCs w:val="20"/>
        </w:rPr>
        <w:t xml:space="preserve">о </w:t>
      </w:r>
      <w:r w:rsidR="00922265" w:rsidRPr="0024780D">
        <w:rPr>
          <w:sz w:val="20"/>
          <w:szCs w:val="20"/>
        </w:rPr>
        <w:t>К</w:t>
      </w:r>
      <w:r w:rsidR="006A373C" w:rsidRPr="0024780D">
        <w:rPr>
          <w:sz w:val="20"/>
          <w:szCs w:val="20"/>
        </w:rPr>
        <w:t>онкурсе</w:t>
      </w:r>
      <w:r w:rsidR="004F59AB" w:rsidRPr="0024780D">
        <w:rPr>
          <w:sz w:val="20"/>
          <w:szCs w:val="20"/>
        </w:rPr>
        <w:t>.</w:t>
      </w:r>
    </w:p>
    <w:p w14:paraId="2290340F" w14:textId="77777777" w:rsidR="009700B3" w:rsidRPr="0024780D" w:rsidRDefault="009700B3" w:rsidP="009525BF">
      <w:pPr>
        <w:ind w:left="142"/>
        <w:contextualSpacing/>
        <w:jc w:val="both"/>
        <w:rPr>
          <w:sz w:val="20"/>
          <w:szCs w:val="20"/>
        </w:rPr>
      </w:pPr>
    </w:p>
    <w:p w14:paraId="1129F340" w14:textId="77777777" w:rsidR="00A64BAC" w:rsidRPr="00766778" w:rsidRDefault="00A64BAC" w:rsidP="009525BF">
      <w:pPr>
        <w:pStyle w:val="msonormalbullet1gif"/>
        <w:spacing w:before="0" w:beforeAutospacing="0" w:after="0" w:afterAutospacing="0"/>
        <w:ind w:left="142"/>
        <w:jc w:val="center"/>
        <w:rPr>
          <w:color w:val="009999"/>
          <w:sz w:val="20"/>
          <w:szCs w:val="20"/>
        </w:rPr>
      </w:pPr>
      <w:r w:rsidRPr="00766778">
        <w:rPr>
          <w:rStyle w:val="a3"/>
          <w:color w:val="009999"/>
          <w:sz w:val="20"/>
          <w:szCs w:val="20"/>
        </w:rPr>
        <w:t xml:space="preserve">3. Участники </w:t>
      </w:r>
      <w:r w:rsidRPr="00766778">
        <w:rPr>
          <w:b/>
          <w:color w:val="009999"/>
          <w:sz w:val="20"/>
          <w:szCs w:val="20"/>
        </w:rPr>
        <w:t>Конкурса</w:t>
      </w:r>
    </w:p>
    <w:p w14:paraId="1165A2E3" w14:textId="77777777" w:rsidR="00A64BAC" w:rsidRPr="0024780D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3.1.</w:t>
      </w:r>
      <w:r w:rsidRPr="0024780D">
        <w:rPr>
          <w:sz w:val="20"/>
          <w:szCs w:val="20"/>
        </w:rPr>
        <w:t xml:space="preserve"> К участию в Конкурсе приглашаются учащиеся и студенты образовательных учреждений любого типа (учащиеся школ, лицеев, гимназий, воспитанники дошкольных образовательных учреждений, центров дополнительного образования, учащиеся и студенты учреждений среднего профессионального образования, высшего образования</w:t>
      </w:r>
      <w:r w:rsidR="00511A32" w:rsidRPr="0024780D">
        <w:rPr>
          <w:sz w:val="20"/>
          <w:szCs w:val="20"/>
        </w:rPr>
        <w:t>)</w:t>
      </w:r>
      <w:r w:rsidRPr="0024780D">
        <w:rPr>
          <w:sz w:val="20"/>
          <w:szCs w:val="20"/>
        </w:rPr>
        <w:t>, а также взрослые.</w:t>
      </w:r>
    </w:p>
    <w:p w14:paraId="0326A0A1" w14:textId="77777777" w:rsidR="00BB2477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3.2.</w:t>
      </w:r>
      <w:r w:rsidRPr="0024780D">
        <w:rPr>
          <w:sz w:val="20"/>
          <w:szCs w:val="20"/>
        </w:rPr>
        <w:t xml:space="preserve">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14:paraId="7BED02DF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3.3.</w:t>
      </w:r>
      <w:r w:rsidRPr="0024780D">
        <w:rPr>
          <w:sz w:val="20"/>
          <w:szCs w:val="20"/>
        </w:rPr>
        <w:t xml:space="preserve"> Возрастные категории участников:</w:t>
      </w:r>
    </w:p>
    <w:p w14:paraId="4E9422AB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1) дошкольная группа (4-7 лет);</w:t>
      </w:r>
    </w:p>
    <w:p w14:paraId="2402DC0E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2) учащиеся 1-4 классов;</w:t>
      </w:r>
    </w:p>
    <w:p w14:paraId="1CC0C813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3) учащиеся 5-8 классов;</w:t>
      </w:r>
    </w:p>
    <w:p w14:paraId="2AC84337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4) учащиеся 9-11 классов;</w:t>
      </w:r>
    </w:p>
    <w:p w14:paraId="5FC7654D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5) студенты среднего профессионального образования;</w:t>
      </w:r>
    </w:p>
    <w:p w14:paraId="7F863062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6) студенты учреждений </w:t>
      </w:r>
      <w:r w:rsidRPr="0024780D">
        <w:rPr>
          <w:sz w:val="20"/>
          <w:szCs w:val="20"/>
        </w:rPr>
        <w:t>высшего образования;</w:t>
      </w:r>
    </w:p>
    <w:p w14:paraId="59FB11A4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7) работники ДОУ, преподаватели;</w:t>
      </w:r>
    </w:p>
    <w:p w14:paraId="0FE0AC1A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8) воспитанники учреждений дополнительного образования детей и молодёжи;</w:t>
      </w:r>
    </w:p>
    <w:p w14:paraId="39372E06" w14:textId="77777777" w:rsidR="00A64BAC" w:rsidRP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lastRenderedPageBreak/>
        <w:t>9) работники учреждений дополнительного образования детей и молодёжи</w:t>
      </w:r>
    </w:p>
    <w:p w14:paraId="14ED6816" w14:textId="77777777" w:rsidR="00844578" w:rsidRPr="0024780D" w:rsidRDefault="00844578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14:paraId="72BEC78A" w14:textId="77777777" w:rsidR="00202D2F" w:rsidRPr="00766778" w:rsidRDefault="00202D2F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 xml:space="preserve">4. Порядок проведения </w:t>
      </w:r>
      <w:r w:rsidR="00922265" w:rsidRPr="00766778">
        <w:rPr>
          <w:b/>
          <w:color w:val="009999"/>
          <w:sz w:val="20"/>
          <w:szCs w:val="20"/>
        </w:rPr>
        <w:t>К</w:t>
      </w:r>
      <w:r w:rsidR="00890150" w:rsidRPr="00766778">
        <w:rPr>
          <w:b/>
          <w:color w:val="009999"/>
          <w:sz w:val="20"/>
          <w:szCs w:val="20"/>
        </w:rPr>
        <w:t>онкурса</w:t>
      </w:r>
      <w:r w:rsidR="005517DA" w:rsidRPr="00766778">
        <w:rPr>
          <w:b/>
          <w:bCs/>
          <w:color w:val="009999"/>
          <w:sz w:val="20"/>
          <w:szCs w:val="20"/>
        </w:rPr>
        <w:t xml:space="preserve"> и участия в нем</w:t>
      </w:r>
    </w:p>
    <w:p w14:paraId="1BF9F824" w14:textId="77777777" w:rsidR="00A73A62" w:rsidRDefault="00A73A62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14:paraId="5FB12C0E" w14:textId="4946714F" w:rsidR="00683BB3" w:rsidRPr="0024780D" w:rsidRDefault="00922265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Для участия в Конкурсе принимаются</w:t>
      </w:r>
      <w:r w:rsidR="006F1132">
        <w:rPr>
          <w:color w:val="000000"/>
          <w:sz w:val="20"/>
          <w:szCs w:val="20"/>
        </w:rPr>
        <w:t xml:space="preserve"> работы по номинациям</w:t>
      </w:r>
      <w:r w:rsidR="004A33EE" w:rsidRPr="0024780D">
        <w:rPr>
          <w:color w:val="000000"/>
          <w:sz w:val="20"/>
          <w:szCs w:val="20"/>
        </w:rPr>
        <w:t>:</w:t>
      </w:r>
    </w:p>
    <w:p w14:paraId="2AF41105" w14:textId="77777777"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рисунки;</w:t>
      </w:r>
    </w:p>
    <w:p w14:paraId="703DB0EC" w14:textId="77777777"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 поделки;</w:t>
      </w:r>
    </w:p>
    <w:p w14:paraId="09B95236" w14:textId="77777777" w:rsidR="00E60D32" w:rsidRPr="0024780D" w:rsidRDefault="00A12C1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фотографии</w:t>
      </w:r>
      <w:r w:rsidR="0027575E" w:rsidRPr="0024780D">
        <w:rPr>
          <w:sz w:val="20"/>
          <w:szCs w:val="20"/>
        </w:rPr>
        <w:t>;</w:t>
      </w:r>
    </w:p>
    <w:p w14:paraId="25939A7D" w14:textId="77777777"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эссе/рассказы/стихотворени</w:t>
      </w:r>
      <w:r w:rsidR="00511A32" w:rsidRPr="0024780D">
        <w:rPr>
          <w:sz w:val="20"/>
          <w:szCs w:val="20"/>
        </w:rPr>
        <w:t>я</w:t>
      </w:r>
      <w:r w:rsidRPr="0024780D">
        <w:rPr>
          <w:sz w:val="20"/>
          <w:szCs w:val="20"/>
        </w:rPr>
        <w:t>;</w:t>
      </w:r>
    </w:p>
    <w:p w14:paraId="2A9A8215" w14:textId="77777777" w:rsidR="005972EB" w:rsidRPr="0024780D" w:rsidRDefault="005972EB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</w:t>
      </w:r>
      <w:r w:rsidR="0067661E" w:rsidRPr="0024780D">
        <w:rPr>
          <w:sz w:val="20"/>
          <w:szCs w:val="20"/>
        </w:rPr>
        <w:t xml:space="preserve"> эл. открытки;</w:t>
      </w:r>
    </w:p>
    <w:p w14:paraId="047D1CD9" w14:textId="77777777" w:rsidR="0067661E" w:rsidRPr="0024780D" w:rsidRDefault="00BE03B2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– мультимедиа/презентация</w:t>
      </w:r>
    </w:p>
    <w:p w14:paraId="4EC873AB" w14:textId="77777777" w:rsidR="00261993" w:rsidRDefault="00261993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</w:p>
    <w:p w14:paraId="502535F1" w14:textId="36F7AE9C" w:rsidR="003A241E" w:rsidRDefault="001C06BF" w:rsidP="00CE1A5F">
      <w:pPr>
        <w:rPr>
          <w:sz w:val="20"/>
          <w:szCs w:val="20"/>
        </w:rPr>
      </w:pPr>
      <w:r w:rsidRPr="00E314D4">
        <w:rPr>
          <w:b/>
          <w:sz w:val="20"/>
          <w:szCs w:val="20"/>
        </w:rPr>
        <w:t>4.1</w:t>
      </w:r>
      <w:r w:rsidRPr="00610F47">
        <w:rPr>
          <w:sz w:val="20"/>
          <w:szCs w:val="20"/>
        </w:rPr>
        <w:t xml:space="preserve">. </w:t>
      </w:r>
      <w:r w:rsidR="00610F47" w:rsidRPr="00610F47">
        <w:rPr>
          <w:sz w:val="20"/>
          <w:szCs w:val="20"/>
        </w:rPr>
        <w:t>На конкурс принимаются творческие работы, разнообразны</w:t>
      </w:r>
      <w:r w:rsidR="00610F47">
        <w:rPr>
          <w:sz w:val="20"/>
          <w:szCs w:val="20"/>
        </w:rPr>
        <w:t>е</w:t>
      </w:r>
      <w:r w:rsidR="00610F47" w:rsidRPr="00610F47">
        <w:rPr>
          <w:sz w:val="20"/>
          <w:szCs w:val="20"/>
        </w:rPr>
        <w:t xml:space="preserve"> по своей тематике и технике </w:t>
      </w:r>
      <w:r w:rsidR="00027838">
        <w:rPr>
          <w:sz w:val="20"/>
          <w:szCs w:val="20"/>
        </w:rPr>
        <w:t xml:space="preserve">выполнения, по следующим </w:t>
      </w:r>
      <w:r w:rsidR="00027838" w:rsidRPr="003A241E">
        <w:rPr>
          <w:b/>
          <w:i/>
          <w:sz w:val="20"/>
          <w:szCs w:val="20"/>
        </w:rPr>
        <w:t>темам</w:t>
      </w:r>
      <w:r w:rsidR="00027838">
        <w:rPr>
          <w:sz w:val="20"/>
          <w:szCs w:val="20"/>
        </w:rPr>
        <w:t>:</w:t>
      </w:r>
      <w:r w:rsidR="00610F47" w:rsidRPr="00610F47">
        <w:rPr>
          <w:sz w:val="20"/>
          <w:szCs w:val="20"/>
        </w:rPr>
        <w:t xml:space="preserve"> </w:t>
      </w:r>
    </w:p>
    <w:p w14:paraId="6C7A4110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Веселое лето</w:t>
      </w:r>
    </w:p>
    <w:p w14:paraId="291EF0BC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Вкус лета</w:t>
      </w:r>
    </w:p>
    <w:p w14:paraId="230621C2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Дыхание моря</w:t>
      </w:r>
    </w:p>
    <w:p w14:paraId="3D49D190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Есть что-то прекрасное в лете!</w:t>
      </w:r>
    </w:p>
    <w:p w14:paraId="53F96318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За тридевять земель</w:t>
      </w:r>
    </w:p>
    <w:p w14:paraId="215B6B22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Каждый знает, что такое лето</w:t>
      </w:r>
    </w:p>
    <w:p w14:paraId="4B29C1E8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 xml:space="preserve">Летнее </w:t>
      </w:r>
      <w:proofErr w:type="spellStart"/>
      <w:r w:rsidRPr="00DA462F">
        <w:rPr>
          <w:b/>
          <w:i/>
          <w:sz w:val="20"/>
          <w:szCs w:val="20"/>
        </w:rPr>
        <w:t>сэлфи</w:t>
      </w:r>
      <w:proofErr w:type="spellEnd"/>
    </w:p>
    <w:p w14:paraId="1C00B0DC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Лето – пора отдыха</w:t>
      </w:r>
    </w:p>
    <w:p w14:paraId="618D97A6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Лето – это солнечное счастье!</w:t>
      </w:r>
    </w:p>
    <w:p w14:paraId="0FFFB032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Лето в городе</w:t>
      </w:r>
    </w:p>
    <w:p w14:paraId="5F172F6D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Лето в детском лагере</w:t>
      </w:r>
    </w:p>
    <w:p w14:paraId="17834A75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Лето на огороде</w:t>
      </w:r>
    </w:p>
    <w:p w14:paraId="22CC2686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Лето на память</w:t>
      </w:r>
    </w:p>
    <w:p w14:paraId="0CEEA91E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Мое большое летнее путешествие</w:t>
      </w:r>
    </w:p>
    <w:p w14:paraId="3ADA8D7C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Мои летние каникулы</w:t>
      </w:r>
    </w:p>
    <w:p w14:paraId="6D72A09E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Море, солнце, рок-н-ролл!</w:t>
      </w:r>
    </w:p>
    <w:p w14:paraId="6188ADAE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Мы – любители походов</w:t>
      </w:r>
    </w:p>
    <w:p w14:paraId="537BD5C9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Началось в деревне лето…</w:t>
      </w:r>
    </w:p>
    <w:p w14:paraId="50C5573C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Необыкновенные находки</w:t>
      </w:r>
    </w:p>
    <w:p w14:paraId="3DB0831F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Непутевые заметки</w:t>
      </w:r>
    </w:p>
    <w:p w14:paraId="37A30C70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Новое лето – новая надежда</w:t>
      </w:r>
    </w:p>
    <w:p w14:paraId="0520E5CE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Новое лето – новые краски!</w:t>
      </w:r>
    </w:p>
    <w:p w14:paraId="5A1CBD64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Однажды летом…</w:t>
      </w:r>
    </w:p>
    <w:p w14:paraId="1B9A8FF4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Плавали в море, ловили волну</w:t>
      </w:r>
    </w:p>
    <w:p w14:paraId="13914954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Послание лета</w:t>
      </w:r>
    </w:p>
    <w:p w14:paraId="47B6CC25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Простое летнее счастье!</w:t>
      </w:r>
    </w:p>
    <w:p w14:paraId="4AC27CDC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Развалились мы на пляже</w:t>
      </w:r>
    </w:p>
    <w:p w14:paraId="223CE076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Ромашковое лето</w:t>
      </w:r>
    </w:p>
    <w:p w14:paraId="147BCEDC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Солнце в моих руках!</w:t>
      </w:r>
    </w:p>
    <w:p w14:paraId="6CBB860A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Ура, каникулы!</w:t>
      </w:r>
    </w:p>
    <w:p w14:paraId="71122FB5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Хорошо в деревне летом!</w:t>
      </w:r>
    </w:p>
    <w:p w14:paraId="61BD192E" w14:textId="77777777" w:rsidR="00DA462F" w:rsidRP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>Я так хочу, чтобы лето не кончалось…</w:t>
      </w:r>
    </w:p>
    <w:p w14:paraId="613005B8" w14:textId="77777777" w:rsidR="00DA462F" w:rsidRDefault="00DA462F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DA462F">
        <w:rPr>
          <w:b/>
          <w:i/>
          <w:sz w:val="20"/>
          <w:szCs w:val="20"/>
        </w:rPr>
        <w:t xml:space="preserve">Ягодное </w:t>
      </w:r>
      <w:proofErr w:type="spellStart"/>
      <w:r w:rsidRPr="00DA462F">
        <w:rPr>
          <w:b/>
          <w:i/>
          <w:sz w:val="20"/>
          <w:szCs w:val="20"/>
        </w:rPr>
        <w:t>лето</w:t>
      </w:r>
      <w:proofErr w:type="spellEnd"/>
    </w:p>
    <w:p w14:paraId="19A35AE0" w14:textId="0A584687" w:rsidR="006F1132" w:rsidRPr="00BE02B8" w:rsidRDefault="006F1132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BE02B8">
        <w:rPr>
          <w:b/>
          <w:i/>
          <w:sz w:val="20"/>
          <w:szCs w:val="20"/>
        </w:rPr>
        <w:t>СВОЯ ТЕМА</w:t>
      </w:r>
    </w:p>
    <w:p w14:paraId="4C97F101" w14:textId="77777777" w:rsidR="007655E6" w:rsidRPr="00B20BD3" w:rsidRDefault="007655E6" w:rsidP="007655E6">
      <w:pPr>
        <w:ind w:left="142"/>
        <w:jc w:val="both"/>
        <w:rPr>
          <w:b/>
          <w:i/>
          <w:sz w:val="20"/>
          <w:szCs w:val="20"/>
        </w:rPr>
      </w:pPr>
    </w:p>
    <w:p w14:paraId="7C059C2F" w14:textId="77777777"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рисунков </w:t>
      </w:r>
    </w:p>
    <w:p w14:paraId="7E45BBB2" w14:textId="77777777"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proofErr w:type="gramStart"/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="004B7D46">
        <w:rPr>
          <w:b/>
          <w:sz w:val="20"/>
          <w:szCs w:val="20"/>
        </w:rPr>
        <w:t xml:space="preserve"> (фотографию)</w:t>
      </w:r>
      <w:r w:rsidRPr="0024780D">
        <w:rPr>
          <w:b/>
          <w:sz w:val="20"/>
          <w:szCs w:val="20"/>
        </w:rPr>
        <w:t xml:space="preserve"> рисунка,</w:t>
      </w:r>
      <w:r w:rsidRPr="0024780D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  <w:proofErr w:type="gramEnd"/>
    </w:p>
    <w:p w14:paraId="543E88FC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7E1A05FB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4764779A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744D2DE0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4FE5EFE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43311868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4D821D0E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13A182AC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14:paraId="361EB922" w14:textId="77777777"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поделок </w:t>
      </w:r>
    </w:p>
    <w:p w14:paraId="53B10D1D" w14:textId="77777777" w:rsidR="00C6415C" w:rsidRPr="0024780D" w:rsidRDefault="00C6415C" w:rsidP="009525BF">
      <w:pPr>
        <w:tabs>
          <w:tab w:val="left" w:pos="426"/>
        </w:tabs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="00640851">
        <w:rPr>
          <w:b/>
          <w:sz w:val="20"/>
          <w:szCs w:val="20"/>
        </w:rPr>
        <w:t>фотографию</w:t>
      </w:r>
      <w:r w:rsidRPr="0024780D">
        <w:rPr>
          <w:b/>
          <w:sz w:val="20"/>
          <w:szCs w:val="20"/>
        </w:rPr>
        <w:t xml:space="preserve"> поделки,</w:t>
      </w:r>
      <w:r w:rsidRPr="0024780D">
        <w:rPr>
          <w:sz w:val="20"/>
          <w:szCs w:val="20"/>
        </w:rPr>
        <w:t xml:space="preserve"> выполненно</w:t>
      </w:r>
      <w:r w:rsidR="00175BB1" w:rsidRPr="0024780D">
        <w:rPr>
          <w:sz w:val="20"/>
          <w:szCs w:val="20"/>
        </w:rPr>
        <w:t>й</w:t>
      </w:r>
      <w:r w:rsidRPr="0024780D">
        <w:rPr>
          <w:sz w:val="20"/>
          <w:szCs w:val="20"/>
        </w:rPr>
        <w:t xml:space="preserve"> при помощи различных материалов </w:t>
      </w:r>
    </w:p>
    <w:p w14:paraId="4A51017A" w14:textId="77777777" w:rsidR="00EE76D7" w:rsidRDefault="00EE76D7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20B28D66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7CE740FE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4EB5404A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1A704601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lastRenderedPageBreak/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603A562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3907DC14" w14:textId="77777777" w:rsidR="00341FE4" w:rsidRDefault="00C6415C" w:rsidP="00341FE4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7F957186" w14:textId="77777777" w:rsidR="00341FE4" w:rsidRDefault="00341FE4" w:rsidP="005D406A">
      <w:pPr>
        <w:pStyle w:val="ad"/>
        <w:spacing w:before="0" w:after="0"/>
        <w:jc w:val="both"/>
        <w:rPr>
          <w:b/>
          <w:sz w:val="20"/>
          <w:szCs w:val="20"/>
        </w:rPr>
      </w:pPr>
    </w:p>
    <w:p w14:paraId="233125C8" w14:textId="77777777"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фотографий </w:t>
      </w:r>
    </w:p>
    <w:p w14:paraId="2F832620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  <w:u w:val="single"/>
        </w:rPr>
        <w:t>На конкурс фотографий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24780D">
        <w:rPr>
          <w:color w:val="000000"/>
          <w:sz w:val="20"/>
          <w:szCs w:val="20"/>
        </w:rPr>
        <w:t xml:space="preserve">отографии в формате </w:t>
      </w:r>
      <w:r w:rsidRPr="0024780D">
        <w:rPr>
          <w:b/>
          <w:color w:val="000000"/>
          <w:sz w:val="20"/>
          <w:szCs w:val="20"/>
        </w:rPr>
        <w:t>.</w:t>
      </w:r>
      <w:r w:rsidRPr="0024780D">
        <w:rPr>
          <w:b/>
          <w:color w:val="000000"/>
          <w:sz w:val="20"/>
          <w:szCs w:val="20"/>
          <w:lang w:val="en-US"/>
        </w:rPr>
        <w:t>jpg</w:t>
      </w:r>
      <w:r w:rsidRPr="0024780D">
        <w:rPr>
          <w:b/>
          <w:color w:val="000000"/>
          <w:sz w:val="20"/>
          <w:szCs w:val="20"/>
        </w:rPr>
        <w:t xml:space="preserve">, </w:t>
      </w:r>
      <w:r w:rsidRPr="0024780D">
        <w:rPr>
          <w:color w:val="000000"/>
          <w:sz w:val="20"/>
          <w:szCs w:val="20"/>
        </w:rPr>
        <w:t>размером</w:t>
      </w:r>
      <w:r w:rsidRPr="0024780D">
        <w:rPr>
          <w:rStyle w:val="apple-converted-space"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</w:rPr>
        <w:t xml:space="preserve">не более </w:t>
      </w:r>
      <w:r w:rsidR="006D2F79">
        <w:rPr>
          <w:b/>
          <w:color w:val="000000"/>
          <w:sz w:val="20"/>
          <w:szCs w:val="20"/>
        </w:rPr>
        <w:t>5</w:t>
      </w:r>
      <w:r w:rsidRPr="0024780D">
        <w:rPr>
          <w:b/>
          <w:color w:val="000000"/>
          <w:sz w:val="20"/>
          <w:szCs w:val="20"/>
        </w:rPr>
        <w:t>00 Кб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14:paraId="555A6381" w14:textId="77777777" w:rsidR="00C6415C" w:rsidRPr="00B47CE6" w:rsidRDefault="00C6415C" w:rsidP="009525BF">
      <w:pPr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shd w:val="clear" w:color="auto" w:fill="FFFFFF"/>
          <w:lang w:eastAsia="ru-RU"/>
        </w:rPr>
        <w:t xml:space="preserve">На конкурс </w:t>
      </w:r>
      <w:r w:rsidRPr="00B47CE6">
        <w:rPr>
          <w:b/>
          <w:i/>
          <w:sz w:val="20"/>
          <w:szCs w:val="20"/>
          <w:shd w:val="clear" w:color="auto" w:fill="FFFFFF"/>
          <w:lang w:eastAsia="ru-RU"/>
        </w:rPr>
        <w:t>не принимаются</w:t>
      </w:r>
      <w:r w:rsidRPr="00B47CE6">
        <w:rPr>
          <w:i/>
          <w:sz w:val="20"/>
          <w:szCs w:val="20"/>
          <w:shd w:val="clear" w:color="auto" w:fill="FFFFFF"/>
          <w:lang w:eastAsia="ru-RU"/>
        </w:rPr>
        <w:t>:</w:t>
      </w:r>
    </w:p>
    <w:p w14:paraId="07A82974" w14:textId="77777777"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а) фотографии плохого качества, смазанные, нечеткие;</w:t>
      </w:r>
    </w:p>
    <w:p w14:paraId="594AF598" w14:textId="77777777"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 xml:space="preserve">б) фотографии, не соответствующие тематике </w:t>
      </w:r>
      <w:r w:rsidRPr="00B47CE6">
        <w:rPr>
          <w:i/>
          <w:sz w:val="20"/>
          <w:szCs w:val="20"/>
        </w:rPr>
        <w:t>конкурса</w:t>
      </w:r>
      <w:r w:rsidRPr="00B47CE6">
        <w:rPr>
          <w:i/>
          <w:sz w:val="20"/>
          <w:szCs w:val="20"/>
          <w:lang w:eastAsia="ru-RU"/>
        </w:rPr>
        <w:t>;</w:t>
      </w:r>
    </w:p>
    <w:p w14:paraId="2BBCB9BD" w14:textId="77777777"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в) фотографии, обработанные в графическом редакторе (фотомонтаж, фотоколлаж, рамочки, фон, фильтры и т.д.);</w:t>
      </w:r>
    </w:p>
    <w:p w14:paraId="022E4242" w14:textId="77777777" w:rsidR="00C6415C" w:rsidRPr="00B47CE6" w:rsidRDefault="00C6415C" w:rsidP="009525BF">
      <w:pPr>
        <w:tabs>
          <w:tab w:val="left" w:pos="426"/>
        </w:tabs>
        <w:ind w:left="142"/>
        <w:jc w:val="both"/>
        <w:rPr>
          <w:i/>
          <w:sz w:val="20"/>
          <w:szCs w:val="20"/>
        </w:rPr>
      </w:pPr>
      <w:r w:rsidRPr="00B47CE6">
        <w:rPr>
          <w:i/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B47CE6">
        <w:rPr>
          <w:i/>
          <w:sz w:val="20"/>
          <w:szCs w:val="20"/>
        </w:rPr>
        <w:t xml:space="preserve"> </w:t>
      </w:r>
    </w:p>
    <w:p w14:paraId="43B0931A" w14:textId="77777777" w:rsidR="00463C25" w:rsidRPr="0024780D" w:rsidRDefault="00463C25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68081DF8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1A72958D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38E00FA0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06C438F5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14:paraId="30C9BB9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462E4641" w14:textId="77777777" w:rsidR="0078106F" w:rsidRDefault="0078106F" w:rsidP="009525BF">
      <w:pPr>
        <w:ind w:left="142"/>
        <w:jc w:val="both"/>
        <w:rPr>
          <w:b/>
          <w:sz w:val="20"/>
          <w:szCs w:val="20"/>
        </w:rPr>
      </w:pPr>
    </w:p>
    <w:p w14:paraId="784A0081" w14:textId="77777777"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</w:rPr>
        <w:t xml:space="preserve">Конкурс электронных открыток </w:t>
      </w:r>
    </w:p>
    <w:p w14:paraId="4A024D59" w14:textId="77777777" w:rsidR="00C6415C" w:rsidRPr="0024780D" w:rsidRDefault="00C6415C" w:rsidP="009525BF">
      <w:pPr>
        <w:pStyle w:val="af2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24780D">
        <w:rPr>
          <w:sz w:val="20"/>
          <w:szCs w:val="20"/>
        </w:rPr>
        <w:t>Paint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Painter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PhotoShop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CorelDraw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Power</w:t>
      </w:r>
      <w:proofErr w:type="spellEnd"/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sz w:val="20"/>
          <w:szCs w:val="20"/>
        </w:rPr>
        <w:t>Point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Word</w:t>
      </w:r>
      <w:proofErr w:type="spellEnd"/>
      <w:r w:rsidRPr="0024780D">
        <w:rPr>
          <w:sz w:val="20"/>
          <w:szCs w:val="20"/>
        </w:rPr>
        <w:t xml:space="preserve"> и др., размером </w:t>
      </w:r>
      <w:r w:rsidRPr="0024780D">
        <w:rPr>
          <w:b/>
          <w:sz w:val="20"/>
          <w:szCs w:val="20"/>
        </w:rPr>
        <w:t>не более 300 Кб,</w:t>
      </w:r>
      <w:r w:rsidRPr="0024780D">
        <w:rPr>
          <w:sz w:val="20"/>
          <w:szCs w:val="20"/>
        </w:rPr>
        <w:t xml:space="preserve"> в форматах: статичная открытка (.</w:t>
      </w:r>
      <w:proofErr w:type="spellStart"/>
      <w:r w:rsidRPr="0024780D">
        <w:rPr>
          <w:sz w:val="20"/>
          <w:szCs w:val="20"/>
        </w:rPr>
        <w:t>jpg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jpeg</w:t>
      </w:r>
      <w:proofErr w:type="spellEnd"/>
      <w:r w:rsidRPr="0024780D">
        <w:rPr>
          <w:sz w:val="20"/>
          <w:szCs w:val="20"/>
        </w:rPr>
        <w:t>, .</w:t>
      </w:r>
      <w:proofErr w:type="spellStart"/>
      <w:r w:rsidRPr="0024780D">
        <w:rPr>
          <w:sz w:val="20"/>
          <w:szCs w:val="20"/>
        </w:rPr>
        <w:t>tiff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pdf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ppt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>), динамичная открытка (.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 xml:space="preserve">),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 xml:space="preserve"> (.</w:t>
      </w:r>
      <w:proofErr w:type="spellStart"/>
      <w:r w:rsidRPr="0024780D">
        <w:rPr>
          <w:sz w:val="20"/>
          <w:szCs w:val="20"/>
        </w:rPr>
        <w:t>swf</w:t>
      </w:r>
      <w:proofErr w:type="spellEnd"/>
      <w:r w:rsidRPr="0024780D">
        <w:rPr>
          <w:sz w:val="20"/>
          <w:szCs w:val="20"/>
        </w:rPr>
        <w:t>), в зависимости от сложности сценария.</w:t>
      </w:r>
    </w:p>
    <w:p w14:paraId="555E2C2B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18D1497C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2FFCE80C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145EF193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C66AC8">
        <w:rPr>
          <w:color w:val="000000"/>
          <w:sz w:val="20"/>
          <w:szCs w:val="20"/>
          <w:lang w:eastAsia="ru-RU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14:paraId="19664662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14:paraId="03A6D700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14:paraId="3292D3B9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45D126F0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6) сложность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sz w:val="20"/>
          <w:szCs w:val="20"/>
        </w:rPr>
        <w:t xml:space="preserve"> 1 балл;</w:t>
      </w:r>
    </w:p>
    <w:p w14:paraId="03CFB103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14:paraId="51C6822D" w14:textId="77777777"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BE03B2" w:rsidRPr="004967A0">
        <w:rPr>
          <w:b/>
          <w:color w:val="0070C0"/>
          <w:sz w:val="20"/>
          <w:szCs w:val="20"/>
        </w:rPr>
        <w:t>мультимедиа/презентация</w:t>
      </w:r>
      <w:r w:rsidRPr="004967A0">
        <w:rPr>
          <w:b/>
          <w:color w:val="0070C0"/>
          <w:sz w:val="20"/>
          <w:szCs w:val="20"/>
        </w:rPr>
        <w:t xml:space="preserve"> </w:t>
      </w:r>
    </w:p>
    <w:p w14:paraId="477CDA21" w14:textId="77777777" w:rsidR="00B75F5A" w:rsidRPr="00B75F5A" w:rsidRDefault="00C6415C" w:rsidP="004967A0">
      <w:pPr>
        <w:suppressAutoHyphens w:val="0"/>
        <w:ind w:left="142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Уч</w:t>
      </w:r>
      <w:r w:rsidR="00B75F5A">
        <w:rPr>
          <w:sz w:val="20"/>
          <w:szCs w:val="20"/>
        </w:rPr>
        <w:t>астники представляют на конкурс:</w:t>
      </w:r>
    </w:p>
    <w:p w14:paraId="1BC8FF67" w14:textId="77777777" w:rsidR="00601A67" w:rsidRPr="00B75F5A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мультимеди</w:t>
      </w:r>
      <w:r>
        <w:rPr>
          <w:sz w:val="20"/>
          <w:szCs w:val="20"/>
        </w:rPr>
        <w:t xml:space="preserve">а: </w:t>
      </w:r>
      <w:r w:rsidRPr="0024780D">
        <w:rPr>
          <w:sz w:val="20"/>
          <w:szCs w:val="20"/>
        </w:rPr>
        <w:t xml:space="preserve">видеофильм, фотофильм,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>-ролик, мультфильм, а также видеозапись, созданные в рамках темы конкурса, продолжительностью не более</w:t>
      </w:r>
      <w:r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5-10 минут со звуком, в программе </w:t>
      </w:r>
      <w:r w:rsidRPr="0024780D">
        <w:rPr>
          <w:sz w:val="20"/>
          <w:szCs w:val="20"/>
          <w:lang w:val="en-US"/>
        </w:rPr>
        <w:t>Windows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Media</w:t>
      </w:r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  <w:lang w:val="en-US"/>
        </w:rPr>
        <w:t>Applion</w:t>
      </w:r>
      <w:proofErr w:type="spellEnd"/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FLV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Player</w:t>
      </w:r>
      <w:r w:rsidRPr="0024780D">
        <w:rPr>
          <w:sz w:val="20"/>
          <w:szCs w:val="20"/>
        </w:rPr>
        <w:t xml:space="preserve"> 2.0 </w:t>
      </w:r>
      <w:r w:rsidRPr="0024780D">
        <w:rPr>
          <w:b/>
          <w:sz w:val="20"/>
          <w:szCs w:val="20"/>
        </w:rPr>
        <w:t>размером не более 500 Мб в форматах: .</w:t>
      </w:r>
      <w:proofErr w:type="spellStart"/>
      <w:r w:rsidRPr="0024780D">
        <w:rPr>
          <w:b/>
          <w:sz w:val="20"/>
          <w:szCs w:val="20"/>
          <w:lang w:val="en-US"/>
        </w:rPr>
        <w:t>avi</w:t>
      </w:r>
      <w:proofErr w:type="spellEnd"/>
      <w:r w:rsidRPr="0024780D">
        <w:rPr>
          <w:b/>
          <w:sz w:val="20"/>
          <w:szCs w:val="20"/>
        </w:rPr>
        <w:t>, .</w:t>
      </w:r>
      <w:proofErr w:type="spellStart"/>
      <w:r w:rsidRPr="0024780D">
        <w:rPr>
          <w:b/>
          <w:sz w:val="20"/>
          <w:szCs w:val="20"/>
          <w:lang w:val="en-US"/>
        </w:rPr>
        <w:t>mp</w:t>
      </w:r>
      <w:proofErr w:type="spellEnd"/>
      <w:r w:rsidRPr="0024780D">
        <w:rPr>
          <w:b/>
          <w:sz w:val="20"/>
          <w:szCs w:val="20"/>
        </w:rPr>
        <w:t>4, .</w:t>
      </w:r>
      <w:proofErr w:type="spellStart"/>
      <w:r w:rsidRPr="0024780D">
        <w:rPr>
          <w:b/>
          <w:sz w:val="20"/>
          <w:szCs w:val="20"/>
        </w:rPr>
        <w:t>swf</w:t>
      </w:r>
      <w:proofErr w:type="spellEnd"/>
      <w:r w:rsidRPr="0024780D">
        <w:rPr>
          <w:b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</w:p>
    <w:p w14:paraId="08FADCFA" w14:textId="594CB1C9" w:rsidR="00601A67" w:rsidRPr="00365C23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0"/>
          <w:szCs w:val="20"/>
          <w:lang w:eastAsia="ru-RU"/>
        </w:rPr>
      </w:pPr>
      <w:r w:rsidRPr="00D0460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презентацию:</w:t>
      </w:r>
      <w:r w:rsidRPr="00D04606">
        <w:rPr>
          <w:sz w:val="20"/>
          <w:szCs w:val="20"/>
          <w:lang w:eastAsia="ru-RU"/>
        </w:rPr>
        <w:t xml:space="preserve"> шаблоны</w:t>
      </w:r>
      <w:r>
        <w:rPr>
          <w:sz w:val="20"/>
          <w:szCs w:val="20"/>
          <w:lang w:eastAsia="ru-RU"/>
        </w:rPr>
        <w:t xml:space="preserve"> </w:t>
      </w:r>
      <w:r w:rsidRPr="00D04606">
        <w:rPr>
          <w:sz w:val="20"/>
          <w:szCs w:val="20"/>
          <w:lang w:eastAsia="ru-RU"/>
        </w:rPr>
        <w:t xml:space="preserve">(слайды) </w:t>
      </w:r>
      <w:r w:rsidR="005D406A">
        <w:rPr>
          <w:sz w:val="20"/>
          <w:szCs w:val="20"/>
          <w:lang w:eastAsia="ru-RU"/>
        </w:rPr>
        <w:t xml:space="preserve">презентаций </w:t>
      </w:r>
      <w:r w:rsidRPr="00D04606">
        <w:rPr>
          <w:sz w:val="20"/>
          <w:szCs w:val="20"/>
          <w:lang w:eastAsia="ru-RU"/>
        </w:rPr>
        <w:t>на конкурс представляются не менее 2-ух шаблонов (слайдов)</w:t>
      </w:r>
      <w:r w:rsidRPr="00365C23">
        <w:rPr>
          <w:sz w:val="22"/>
          <w:szCs w:val="22"/>
          <w:lang w:eastAsia="ru-RU"/>
        </w:rPr>
        <w:t>.</w:t>
      </w:r>
    </w:p>
    <w:p w14:paraId="1AFC0C09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</w:p>
    <w:p w14:paraId="52666500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>Работы оцениваются по критериям:</w:t>
      </w:r>
    </w:p>
    <w:p w14:paraId="3D3D7F8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7B521F4D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1887D532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14:paraId="2E0A9B55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67F5E03F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5) </w:t>
      </w:r>
      <w:r w:rsidRPr="0024780D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14:paraId="5EA8BEF4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6) </w:t>
      </w:r>
      <w:r w:rsidRPr="0024780D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24780D">
        <w:rPr>
          <w:sz w:val="20"/>
          <w:szCs w:val="20"/>
        </w:rPr>
        <w:t>видеопереходы</w:t>
      </w:r>
      <w:proofErr w:type="spellEnd"/>
      <w:r w:rsidRPr="0024780D">
        <w:rPr>
          <w:sz w:val="20"/>
          <w:szCs w:val="20"/>
        </w:rPr>
        <w:t>) – 2 балла;</w:t>
      </w:r>
    </w:p>
    <w:p w14:paraId="0AB29054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</w:p>
    <w:p w14:paraId="7F579963" w14:textId="77777777"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175BB1" w:rsidRPr="004967A0">
        <w:rPr>
          <w:b/>
          <w:color w:val="0070C0"/>
          <w:sz w:val="20"/>
          <w:szCs w:val="20"/>
        </w:rPr>
        <w:t>эссе/рассказов/стихотворений</w:t>
      </w:r>
    </w:p>
    <w:p w14:paraId="5EA477FA" w14:textId="77777777"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конкурса представляют электрон</w:t>
      </w:r>
      <w:r w:rsidR="007A11B2">
        <w:rPr>
          <w:sz w:val="20"/>
          <w:szCs w:val="20"/>
          <w:u w:val="single"/>
        </w:rPr>
        <w:t>ную версию небольшого рассказа/</w:t>
      </w:r>
      <w:r w:rsidRPr="0024780D">
        <w:rPr>
          <w:sz w:val="20"/>
          <w:szCs w:val="20"/>
          <w:u w:val="single"/>
        </w:rPr>
        <w:t>стихотворения (</w:t>
      </w:r>
      <w:r w:rsidRPr="0024780D">
        <w:rPr>
          <w:b/>
          <w:i/>
          <w:sz w:val="20"/>
          <w:szCs w:val="20"/>
          <w:u w:val="single"/>
        </w:rPr>
        <w:t xml:space="preserve">не более </w:t>
      </w:r>
      <w:r w:rsidR="003E366B">
        <w:rPr>
          <w:b/>
          <w:i/>
          <w:sz w:val="20"/>
          <w:szCs w:val="20"/>
          <w:u w:val="single"/>
        </w:rPr>
        <w:t>3-</w:t>
      </w:r>
      <w:r w:rsidRPr="0024780D">
        <w:rPr>
          <w:b/>
          <w:i/>
          <w:sz w:val="20"/>
          <w:szCs w:val="20"/>
          <w:u w:val="single"/>
        </w:rPr>
        <w:t>х</w:t>
      </w:r>
      <w:r w:rsidRPr="0024780D">
        <w:rPr>
          <w:b/>
          <w:sz w:val="20"/>
          <w:szCs w:val="20"/>
          <w:u w:val="single"/>
        </w:rPr>
        <w:t xml:space="preserve"> </w:t>
      </w:r>
      <w:r w:rsidRPr="0024780D">
        <w:rPr>
          <w:b/>
          <w:i/>
          <w:sz w:val="20"/>
          <w:szCs w:val="20"/>
          <w:u w:val="single"/>
        </w:rPr>
        <w:t>страниц</w:t>
      </w:r>
      <w:r w:rsidRPr="0024780D">
        <w:rPr>
          <w:i/>
          <w:sz w:val="20"/>
          <w:szCs w:val="20"/>
          <w:u w:val="single"/>
        </w:rPr>
        <w:t>)</w:t>
      </w:r>
      <w:r w:rsidRPr="0024780D">
        <w:rPr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Работы </w:t>
      </w:r>
      <w:r w:rsidRPr="0024780D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24780D">
        <w:rPr>
          <w:color w:val="000000"/>
          <w:sz w:val="20"/>
          <w:szCs w:val="20"/>
          <w:lang w:val="en-US"/>
        </w:rPr>
        <w:t>WORD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14:paraId="669BAC53" w14:textId="77777777" w:rsidR="00C6415C" w:rsidRPr="0024780D" w:rsidRDefault="00C6415C" w:rsidP="009525BF">
      <w:pPr>
        <w:pStyle w:val="af2"/>
        <w:ind w:left="142"/>
        <w:jc w:val="both"/>
        <w:rPr>
          <w:b/>
          <w:i/>
          <w:sz w:val="20"/>
          <w:szCs w:val="20"/>
        </w:rPr>
      </w:pPr>
      <w:r w:rsidRPr="0024780D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r w:rsidRPr="0024780D">
        <w:rPr>
          <w:b/>
          <w:i/>
          <w:color w:val="000000"/>
          <w:sz w:val="20"/>
          <w:szCs w:val="20"/>
        </w:rPr>
        <w:t>!!!</w:t>
      </w:r>
    </w:p>
    <w:p w14:paraId="7D2EEBAD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sz w:val="20"/>
          <w:szCs w:val="20"/>
        </w:rPr>
      </w:pPr>
    </w:p>
    <w:p w14:paraId="0C1451E6" w14:textId="77777777" w:rsidR="00C6415C" w:rsidRPr="0024780D" w:rsidRDefault="00C6415C" w:rsidP="009525BF">
      <w:pPr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Требования к текстовым файлам:</w:t>
      </w:r>
    </w:p>
    <w:p w14:paraId="02969663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формат страницы А</w:t>
      </w:r>
      <w:proofErr w:type="gramStart"/>
      <w:r w:rsidRPr="0024780D">
        <w:rPr>
          <w:sz w:val="20"/>
          <w:szCs w:val="20"/>
        </w:rPr>
        <w:t>4</w:t>
      </w:r>
      <w:proofErr w:type="gramEnd"/>
      <w:r w:rsidRPr="0024780D">
        <w:rPr>
          <w:sz w:val="20"/>
          <w:szCs w:val="20"/>
        </w:rPr>
        <w:t>;</w:t>
      </w:r>
    </w:p>
    <w:p w14:paraId="6613FF6C" w14:textId="3816D7B4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="005D406A">
        <w:rPr>
          <w:sz w:val="20"/>
          <w:szCs w:val="20"/>
        </w:rPr>
        <w:t xml:space="preserve"> ориентация листа – книжная</w:t>
      </w:r>
      <w:r w:rsidRPr="0024780D">
        <w:rPr>
          <w:sz w:val="20"/>
          <w:szCs w:val="20"/>
        </w:rPr>
        <w:t>;</w:t>
      </w:r>
    </w:p>
    <w:p w14:paraId="283AB991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поля</w:t>
      </w:r>
      <w:proofErr w:type="gramEnd"/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по</w:t>
      </w:r>
      <w:r w:rsidRPr="0024780D">
        <w:rPr>
          <w:sz w:val="20"/>
          <w:szCs w:val="20"/>
          <w:lang w:val="en-US"/>
        </w:rPr>
        <w:t xml:space="preserve"> 2 </w:t>
      </w:r>
      <w:r w:rsidRPr="0024780D">
        <w:rPr>
          <w:sz w:val="20"/>
          <w:szCs w:val="20"/>
        </w:rPr>
        <w:t>см</w:t>
      </w:r>
      <w:r w:rsidRPr="0024780D">
        <w:rPr>
          <w:sz w:val="20"/>
          <w:szCs w:val="20"/>
          <w:lang w:val="en-US"/>
        </w:rPr>
        <w:t>;</w:t>
      </w:r>
    </w:p>
    <w:p w14:paraId="6FEDA64C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шрифт</w:t>
      </w:r>
      <w:proofErr w:type="gramEnd"/>
      <w:r w:rsidRPr="0024780D">
        <w:rPr>
          <w:sz w:val="20"/>
          <w:szCs w:val="20"/>
          <w:lang w:val="en-US"/>
        </w:rPr>
        <w:t xml:space="preserve"> Times New Roman;</w:t>
      </w:r>
    </w:p>
    <w:p w14:paraId="0B119B69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размер шрифта – 14;</w:t>
      </w:r>
    </w:p>
    <w:p w14:paraId="3D83D0E7" w14:textId="77777777"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– междустрочный интервал – одинарный;</w:t>
      </w:r>
    </w:p>
    <w:p w14:paraId="04F20BE2" w14:textId="77777777" w:rsidR="00C6415C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выравнивание </w:t>
      </w: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по ширине листа. </w:t>
      </w:r>
    </w:p>
    <w:p w14:paraId="54BE8809" w14:textId="77777777" w:rsidR="00E24789" w:rsidRDefault="00E24789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</w:p>
    <w:p w14:paraId="2C759E2F" w14:textId="77777777" w:rsidR="001F4AD0" w:rsidRPr="00686B7B" w:rsidRDefault="001F4AD0" w:rsidP="001F4AD0">
      <w:pPr>
        <w:pStyle w:val="ad"/>
        <w:spacing w:before="0" w:after="0"/>
        <w:ind w:left="142"/>
        <w:contextualSpacing/>
        <w:jc w:val="both"/>
        <w:rPr>
          <w:b/>
          <w:color w:val="000000"/>
          <w:sz w:val="20"/>
          <w:szCs w:val="20"/>
        </w:rPr>
      </w:pPr>
      <w:r w:rsidRPr="00686B7B">
        <w:rPr>
          <w:b/>
          <w:color w:val="000000"/>
          <w:sz w:val="20"/>
          <w:szCs w:val="20"/>
        </w:rPr>
        <w:t>Работы оцениваются по критериям:</w:t>
      </w:r>
    </w:p>
    <w:p w14:paraId="37422D8B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>
        <w:rPr>
          <w:color w:val="000000"/>
          <w:sz w:val="20"/>
          <w:szCs w:val="20"/>
          <w:lang w:eastAsia="ru-RU"/>
        </w:rPr>
        <w:t>–</w:t>
      </w:r>
      <w:r w:rsidRPr="00686B7B">
        <w:rPr>
          <w:color w:val="000000"/>
          <w:sz w:val="20"/>
          <w:szCs w:val="20"/>
          <w:lang w:eastAsia="ru-RU"/>
        </w:rPr>
        <w:t xml:space="preserve"> 5 баллов;</w:t>
      </w:r>
    </w:p>
    <w:p w14:paraId="00D9F761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14:paraId="44F3FB76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3) </w:t>
      </w:r>
      <w:r w:rsidRPr="00686B7B">
        <w:rPr>
          <w:color w:val="000000"/>
          <w:sz w:val="20"/>
          <w:szCs w:val="20"/>
        </w:rPr>
        <w:t>внутреннее смысловое единство работы</w:t>
      </w:r>
      <w:r w:rsidRPr="00686B7B">
        <w:rPr>
          <w:color w:val="000000"/>
          <w:sz w:val="20"/>
          <w:szCs w:val="20"/>
          <w:lang w:eastAsia="ru-RU"/>
        </w:rPr>
        <w:t xml:space="preserve"> – 2 балла;</w:t>
      </w:r>
    </w:p>
    <w:p w14:paraId="5F02B2B0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4) </w:t>
      </w:r>
      <w:r w:rsidRPr="00686B7B">
        <w:rPr>
          <w:color w:val="000000"/>
          <w:sz w:val="20"/>
          <w:szCs w:val="20"/>
        </w:rPr>
        <w:t>грамотное речевое оформление, отсутствие орфографических и пунктуационных ошибок</w:t>
      </w:r>
      <w:r w:rsidRPr="00686B7B">
        <w:rPr>
          <w:color w:val="000000"/>
          <w:sz w:val="20"/>
          <w:szCs w:val="20"/>
          <w:lang w:eastAsia="ru-RU"/>
        </w:rPr>
        <w:t xml:space="preserve"> – 3 балла;</w:t>
      </w:r>
    </w:p>
    <w:p w14:paraId="058DE08F" w14:textId="77777777" w:rsidR="001F4AD0" w:rsidRPr="001F4AD0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lastRenderedPageBreak/>
        <w:t>5) соблюдение технических требований к работе – 2 балла.</w:t>
      </w:r>
    </w:p>
    <w:p w14:paraId="4F19ADC4" w14:textId="77777777" w:rsidR="00C6415C" w:rsidRPr="0024780D" w:rsidRDefault="00C6415C" w:rsidP="005D406A">
      <w:pPr>
        <w:suppressAutoHyphens w:val="0"/>
        <w:ind w:right="74"/>
        <w:jc w:val="both"/>
        <w:rPr>
          <w:color w:val="000000"/>
          <w:sz w:val="20"/>
          <w:szCs w:val="20"/>
          <w:lang w:eastAsia="ru-RU"/>
        </w:rPr>
      </w:pPr>
    </w:p>
    <w:p w14:paraId="326B27AA" w14:textId="09E40908" w:rsidR="005D406A" w:rsidRDefault="009068B8" w:rsidP="00430AB6">
      <w:pPr>
        <w:ind w:left="142"/>
        <w:contextualSpacing/>
        <w:jc w:val="both"/>
        <w:rPr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4.2.</w:t>
      </w:r>
      <w:r w:rsidRPr="0024780D">
        <w:rPr>
          <w:rStyle w:val="a4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24780D">
        <w:rPr>
          <w:sz w:val="20"/>
          <w:szCs w:val="20"/>
        </w:rPr>
        <w:t xml:space="preserve">С целью возмещения организационных </w:t>
      </w:r>
      <w:r>
        <w:rPr>
          <w:sz w:val="20"/>
          <w:szCs w:val="20"/>
        </w:rPr>
        <w:t>расходов:</w:t>
      </w:r>
    </w:p>
    <w:p w14:paraId="53DD675E" w14:textId="77777777" w:rsidR="005D406A" w:rsidRDefault="005D406A" w:rsidP="009525BF">
      <w:pPr>
        <w:ind w:left="142"/>
        <w:contextualSpacing/>
        <w:jc w:val="both"/>
        <w:rPr>
          <w:sz w:val="20"/>
          <w:szCs w:val="20"/>
        </w:rPr>
      </w:pPr>
    </w:p>
    <w:p w14:paraId="3DA6B00A" w14:textId="77777777" w:rsidR="009068B8" w:rsidRPr="002152A1" w:rsidRDefault="009068B8" w:rsidP="009525BF">
      <w:pPr>
        <w:ind w:left="142"/>
        <w:contextualSpacing/>
        <w:jc w:val="both"/>
        <w:rPr>
          <w:b/>
          <w:color w:val="0070C0"/>
          <w:sz w:val="26"/>
          <w:szCs w:val="26"/>
        </w:rPr>
      </w:pPr>
      <w:r w:rsidRPr="002152A1">
        <w:rPr>
          <w:b/>
          <w:color w:val="0070C0"/>
          <w:sz w:val="26"/>
          <w:szCs w:val="26"/>
        </w:rPr>
        <w:t>С УЧАСТНИКОВ КОНКУРСА ВЗИМАЕТСЯ ОРГАНИЗАЦИОННЫЙ ВЗНОС:</w:t>
      </w:r>
    </w:p>
    <w:p w14:paraId="3EBC3A09" w14:textId="77777777" w:rsidR="009526E7" w:rsidRDefault="009526E7" w:rsidP="009525BF">
      <w:pPr>
        <w:ind w:left="142"/>
        <w:contextualSpacing/>
        <w:jc w:val="both"/>
        <w:rPr>
          <w:b/>
          <w:sz w:val="20"/>
          <w:szCs w:val="20"/>
        </w:rPr>
      </w:pPr>
    </w:p>
    <w:p w14:paraId="560B5345" w14:textId="77777777" w:rsidR="00601A61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sz w:val="20"/>
          <w:szCs w:val="20"/>
        </w:rPr>
        <w:t xml:space="preserve">• </w:t>
      </w:r>
      <w:r w:rsidR="009068B8" w:rsidRPr="007A4E7C">
        <w:rPr>
          <w:sz w:val="20"/>
          <w:szCs w:val="20"/>
        </w:rPr>
        <w:t>в размере</w:t>
      </w:r>
      <w:r w:rsidR="009068B8" w:rsidRPr="007A4E7C">
        <w:rPr>
          <w:color w:val="000000"/>
          <w:sz w:val="20"/>
          <w:szCs w:val="20"/>
        </w:rPr>
        <w:t xml:space="preserve"> </w:t>
      </w:r>
      <w:r w:rsidR="009068B8" w:rsidRPr="00601A61">
        <w:rPr>
          <w:b/>
          <w:color w:val="FF0000"/>
          <w:sz w:val="20"/>
          <w:szCs w:val="20"/>
        </w:rPr>
        <w:t>200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 </w:t>
      </w:r>
      <w:r w:rsidR="009068B8" w:rsidRPr="007A4E7C">
        <w:rPr>
          <w:i/>
          <w:color w:val="000000"/>
          <w:sz w:val="20"/>
          <w:szCs w:val="20"/>
        </w:rPr>
        <w:t>(</w:t>
      </w:r>
      <w:r w:rsidR="009068B8" w:rsidRPr="00601A61">
        <w:rPr>
          <w:i/>
          <w:color w:val="FF0000"/>
          <w:sz w:val="20"/>
          <w:szCs w:val="20"/>
        </w:rPr>
        <w:t>Электронный диплом, благодарственное письмо руководителю отправляется по электронной почте</w:t>
      </w:r>
      <w:r w:rsidR="009068B8" w:rsidRPr="007A4E7C">
        <w:rPr>
          <w:i/>
          <w:color w:val="000000"/>
          <w:sz w:val="20"/>
          <w:szCs w:val="20"/>
        </w:rPr>
        <w:t>)</w:t>
      </w:r>
    </w:p>
    <w:p w14:paraId="0B865C68" w14:textId="77777777" w:rsidR="00601A61" w:rsidRDefault="00601A61" w:rsidP="009525BF">
      <w:pPr>
        <w:ind w:left="142"/>
        <w:contextualSpacing/>
        <w:jc w:val="both"/>
        <w:rPr>
          <w:b/>
          <w:sz w:val="20"/>
          <w:szCs w:val="20"/>
        </w:rPr>
      </w:pPr>
    </w:p>
    <w:p w14:paraId="3C93A932" w14:textId="77777777" w:rsidR="00171C6E" w:rsidRPr="00171C6E" w:rsidRDefault="00171C6E" w:rsidP="009525BF">
      <w:pPr>
        <w:ind w:left="142"/>
        <w:contextualSpacing/>
        <w:jc w:val="both"/>
        <w:rPr>
          <w:b/>
          <w:color w:val="FF0000"/>
        </w:rPr>
      </w:pPr>
      <w:r w:rsidRPr="00171C6E">
        <w:rPr>
          <w:b/>
          <w:color w:val="FF0000"/>
        </w:rPr>
        <w:t>или</w:t>
      </w:r>
    </w:p>
    <w:p w14:paraId="07CEAB79" w14:textId="77777777" w:rsidR="00171C6E" w:rsidRPr="00601A61" w:rsidRDefault="00171C6E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</w:p>
    <w:p w14:paraId="1E94FF4D" w14:textId="77777777" w:rsidR="009068B8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color w:val="000000"/>
          <w:sz w:val="20"/>
          <w:szCs w:val="20"/>
        </w:rPr>
        <w:t xml:space="preserve">• </w:t>
      </w:r>
      <w:r w:rsidR="009068B8" w:rsidRPr="007A4E7C">
        <w:rPr>
          <w:color w:val="000000"/>
          <w:sz w:val="20"/>
          <w:szCs w:val="20"/>
        </w:rPr>
        <w:t xml:space="preserve">в размере </w:t>
      </w:r>
      <w:r w:rsidR="009068B8" w:rsidRPr="00601A61">
        <w:rPr>
          <w:b/>
          <w:color w:val="FF0000"/>
          <w:sz w:val="20"/>
          <w:szCs w:val="20"/>
        </w:rPr>
        <w:t>250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</w:t>
      </w:r>
      <w:r w:rsidR="009068B8">
        <w:rPr>
          <w:color w:val="000000"/>
          <w:sz w:val="20"/>
          <w:szCs w:val="20"/>
        </w:rPr>
        <w:t xml:space="preserve"> </w:t>
      </w:r>
      <w:r w:rsidR="009068B8" w:rsidRPr="007A4E7C">
        <w:rPr>
          <w:i/>
          <w:color w:val="000000"/>
          <w:sz w:val="20"/>
          <w:szCs w:val="20"/>
        </w:rPr>
        <w:t>(</w:t>
      </w:r>
      <w:r w:rsidR="00E318B8">
        <w:rPr>
          <w:i/>
          <w:color w:val="FF0000"/>
          <w:sz w:val="20"/>
          <w:szCs w:val="20"/>
        </w:rPr>
        <w:t>Диплом</w:t>
      </w:r>
      <w:r w:rsidR="009068B8" w:rsidRPr="00601A61">
        <w:rPr>
          <w:i/>
          <w:color w:val="FF0000"/>
          <w:sz w:val="20"/>
          <w:szCs w:val="20"/>
        </w:rPr>
        <w:t xml:space="preserve"> и благодарственное письмо руководителю отправля</w:t>
      </w:r>
      <w:r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заказным письмом на адрес, указанный в заявке, почтой России</w:t>
      </w:r>
      <w:r w:rsidR="009068B8" w:rsidRPr="007A4E7C">
        <w:rPr>
          <w:i/>
          <w:color w:val="000000"/>
          <w:sz w:val="20"/>
          <w:szCs w:val="20"/>
        </w:rPr>
        <w:t>)</w:t>
      </w:r>
    </w:p>
    <w:p w14:paraId="5512E53E" w14:textId="77777777" w:rsidR="008C6DDE" w:rsidRPr="007A4E7C" w:rsidRDefault="008C6DDE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</w:p>
    <w:p w14:paraId="50F1652C" w14:textId="77777777" w:rsidR="00EE76D7" w:rsidRPr="00FF3DEE" w:rsidRDefault="00C6415C" w:rsidP="009525BF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4.3.</w:t>
      </w:r>
      <w:r w:rsidR="00EE76D7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 xml:space="preserve">Участие в </w:t>
      </w:r>
      <w:r w:rsidRPr="0024780D">
        <w:rPr>
          <w:sz w:val="20"/>
          <w:szCs w:val="20"/>
        </w:rPr>
        <w:t>Конкурсе</w:t>
      </w:r>
      <w:r w:rsidRPr="0024780D">
        <w:rPr>
          <w:color w:val="000000"/>
          <w:sz w:val="20"/>
          <w:szCs w:val="20"/>
        </w:rPr>
        <w:t xml:space="preserve"> индивидуальное. От одного участника может быть представлена только одна творческая работа (рисунок, фотография, эл.</w:t>
      </w:r>
      <w:r w:rsidR="00FE25FF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мультимедиа, эссе/рассказ/стихотворени</w:t>
      </w:r>
      <w:r w:rsidR="00A92C9F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).</w:t>
      </w:r>
    </w:p>
    <w:p w14:paraId="57C3272B" w14:textId="5BA72F30" w:rsidR="00C6415C" w:rsidRPr="00EE76D7" w:rsidRDefault="00C6415C" w:rsidP="002059E4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4.4.</w:t>
      </w:r>
      <w:r w:rsidRPr="0024780D">
        <w:rPr>
          <w:sz w:val="20"/>
          <w:szCs w:val="20"/>
        </w:rPr>
        <w:t xml:space="preserve"> Для участия в Конкурсе </w:t>
      </w:r>
      <w:r w:rsidRPr="0024780D">
        <w:rPr>
          <w:b/>
          <w:sz w:val="20"/>
          <w:szCs w:val="20"/>
        </w:rPr>
        <w:t>участнику</w:t>
      </w:r>
      <w:r w:rsidRPr="0024780D">
        <w:rPr>
          <w:sz w:val="20"/>
          <w:szCs w:val="20"/>
        </w:rPr>
        <w:t xml:space="preserve"> необходимо представить в Оргкомитет </w:t>
      </w:r>
      <w:r w:rsidR="00777C3A" w:rsidRPr="0024780D">
        <w:rPr>
          <w:b/>
          <w:sz w:val="20"/>
          <w:szCs w:val="20"/>
        </w:rPr>
        <w:t>до</w:t>
      </w:r>
      <w:r w:rsidR="00805192" w:rsidRPr="007D4A49">
        <w:rPr>
          <w:b/>
          <w:bCs/>
          <w:iCs/>
          <w:color w:val="000000"/>
          <w:sz w:val="20"/>
          <w:szCs w:val="20"/>
        </w:rPr>
        <w:t xml:space="preserve"> </w:t>
      </w:r>
      <w:r w:rsidR="00047B55">
        <w:rPr>
          <w:b/>
          <w:bCs/>
          <w:iCs/>
          <w:color w:val="FF0000"/>
          <w:sz w:val="20"/>
          <w:szCs w:val="20"/>
          <w:u w:val="single"/>
        </w:rPr>
        <w:t>04</w:t>
      </w:r>
      <w:r w:rsidR="00DD71FC" w:rsidRPr="007D4A49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047B55">
        <w:rPr>
          <w:b/>
          <w:bCs/>
          <w:iCs/>
          <w:color w:val="FF0000"/>
          <w:sz w:val="20"/>
          <w:szCs w:val="20"/>
          <w:u w:val="single"/>
        </w:rPr>
        <w:t>августа</w:t>
      </w:r>
      <w:bookmarkStart w:id="0" w:name="_GoBack"/>
      <w:bookmarkEnd w:id="0"/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201</w:t>
      </w:r>
      <w:r w:rsidR="006E35D4">
        <w:rPr>
          <w:b/>
          <w:bCs/>
          <w:iCs/>
          <w:color w:val="FF0000"/>
          <w:sz w:val="20"/>
          <w:szCs w:val="20"/>
          <w:u w:val="single"/>
        </w:rPr>
        <w:t>6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года</w:t>
      </w:r>
      <w:r w:rsidR="00774D3F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774D3F" w:rsidRPr="0024780D">
        <w:rPr>
          <w:b/>
          <w:sz w:val="20"/>
          <w:szCs w:val="20"/>
        </w:rPr>
        <w:t>по электронной почте</w:t>
      </w:r>
      <w:r w:rsidR="00774D3F" w:rsidRPr="0024780D">
        <w:rPr>
          <w:sz w:val="20"/>
          <w:szCs w:val="20"/>
        </w:rPr>
        <w:t xml:space="preserve"> </w:t>
      </w:r>
      <w:hyperlink r:id="rId7" w:history="1">
        <w:r w:rsidR="00774D3F" w:rsidRPr="0024780D">
          <w:rPr>
            <w:rStyle w:val="a4"/>
            <w:b/>
            <w:sz w:val="20"/>
            <w:szCs w:val="20"/>
            <w:lang w:val="en-US"/>
          </w:rPr>
          <w:t>cognitus</w:t>
        </w:r>
        <w:r w:rsidR="00774D3F" w:rsidRPr="0024780D">
          <w:rPr>
            <w:rStyle w:val="a4"/>
            <w:b/>
            <w:sz w:val="20"/>
            <w:szCs w:val="20"/>
          </w:rPr>
          <w:t>21@</w:t>
        </w:r>
        <w:r w:rsidR="00774D3F" w:rsidRPr="0024780D">
          <w:rPr>
            <w:rStyle w:val="a4"/>
            <w:b/>
            <w:sz w:val="20"/>
            <w:szCs w:val="20"/>
            <w:lang w:val="en-US"/>
          </w:rPr>
          <w:t>mail</w:t>
        </w:r>
        <w:r w:rsidR="00774D3F" w:rsidRPr="0024780D">
          <w:rPr>
            <w:rStyle w:val="a4"/>
            <w:b/>
            <w:sz w:val="20"/>
            <w:szCs w:val="20"/>
          </w:rPr>
          <w:t>.</w:t>
        </w:r>
        <w:proofErr w:type="spellStart"/>
        <w:r w:rsidR="00774D3F" w:rsidRPr="0024780D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7D4A49">
        <w:rPr>
          <w:b/>
          <w:sz w:val="20"/>
          <w:szCs w:val="20"/>
        </w:rPr>
        <w:t>:</w:t>
      </w:r>
    </w:p>
    <w:p w14:paraId="74C282D2" w14:textId="77777777" w:rsidR="00C6415C" w:rsidRPr="0024780D" w:rsidRDefault="00C6415C" w:rsidP="009525BF">
      <w:pPr>
        <w:ind w:left="142"/>
        <w:jc w:val="both"/>
        <w:rPr>
          <w:b/>
          <w:bCs/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1)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заявку </w:t>
      </w:r>
      <w:r w:rsidRPr="0024780D">
        <w:rPr>
          <w:sz w:val="20"/>
          <w:szCs w:val="20"/>
        </w:rPr>
        <w:t xml:space="preserve">в </w:t>
      </w:r>
      <w:r w:rsidRPr="0024780D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>)</w:t>
      </w:r>
      <w:r w:rsidRPr="0024780D">
        <w:rPr>
          <w:sz w:val="20"/>
          <w:szCs w:val="20"/>
        </w:rPr>
        <w:t>, заполненную согласно требованиям настоящего Положения</w:t>
      </w:r>
      <w:r w:rsidRPr="0024780D">
        <w:rPr>
          <w:b/>
          <w:sz w:val="20"/>
          <w:szCs w:val="20"/>
        </w:rPr>
        <w:t xml:space="preserve">. </w:t>
      </w:r>
      <w:r w:rsidRPr="0024780D">
        <w:rPr>
          <w:sz w:val="20"/>
          <w:szCs w:val="20"/>
        </w:rPr>
        <w:t xml:space="preserve">В названии заявки должны быть указаны фамилия, имя и отчество участника. </w:t>
      </w:r>
      <w:r w:rsidRPr="0024780D">
        <w:rPr>
          <w:color w:val="000000"/>
          <w:sz w:val="20"/>
          <w:szCs w:val="20"/>
        </w:rPr>
        <w:t>Например,</w:t>
      </w:r>
      <w:r w:rsidRPr="0024780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4780D">
        <w:rPr>
          <w:b/>
          <w:bCs/>
          <w:i/>
          <w:color w:val="000000"/>
          <w:sz w:val="20"/>
          <w:szCs w:val="20"/>
        </w:rPr>
        <w:t>Заявка Иванова П.П.</w:t>
      </w:r>
    </w:p>
    <w:p w14:paraId="6521A933" w14:textId="77777777" w:rsidR="00C6415C" w:rsidRPr="0024780D" w:rsidRDefault="00C6415C" w:rsidP="002059E4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Заявки, не удовлетворяющие требованиям Положения, рассматриваться не будут;</w:t>
      </w:r>
    </w:p>
    <w:p w14:paraId="5764ED8E" w14:textId="0677DCA8" w:rsidR="00EE76D7" w:rsidRDefault="00C6415C" w:rsidP="002036FF">
      <w:pPr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2)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Pr="0024780D">
        <w:rPr>
          <w:b/>
          <w:sz w:val="20"/>
          <w:szCs w:val="20"/>
        </w:rPr>
        <w:t xml:space="preserve"> оплаченной квитанции. </w:t>
      </w:r>
      <w:r w:rsidRPr="0024780D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</w:t>
      </w:r>
      <w:proofErr w:type="gramStart"/>
      <w:r w:rsidRPr="0024780D">
        <w:rPr>
          <w:sz w:val="20"/>
          <w:szCs w:val="20"/>
        </w:rPr>
        <w:t xml:space="preserve">В квитанции, в графе «Наименование платежа», </w:t>
      </w:r>
      <w:r w:rsidRPr="0024780D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 xml:space="preserve">, </w:t>
      </w:r>
      <w:r w:rsidR="00175BB1" w:rsidRPr="0024780D">
        <w:rPr>
          <w:color w:val="000000"/>
          <w:sz w:val="20"/>
          <w:szCs w:val="20"/>
        </w:rPr>
        <w:t>эссе/рассказ/стихотворени</w:t>
      </w:r>
      <w:r w:rsidR="0078106F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 xml:space="preserve">, и </w:t>
      </w:r>
      <w:r w:rsidR="00FC1725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Ф.И.О. участника</w:t>
      </w:r>
      <w:r w:rsidRPr="0024780D">
        <w:rPr>
          <w:sz w:val="20"/>
          <w:szCs w:val="20"/>
        </w:rPr>
        <w:t>.</w:t>
      </w:r>
      <w:proofErr w:type="gramEnd"/>
      <w:r w:rsidRPr="0024780D">
        <w:rPr>
          <w:sz w:val="20"/>
          <w:szCs w:val="20"/>
        </w:rPr>
        <w:t xml:space="preserve"> </w:t>
      </w:r>
      <w:r w:rsidRPr="0024780D">
        <w:rPr>
          <w:i/>
          <w:sz w:val="20"/>
          <w:szCs w:val="20"/>
          <w:u w:val="single"/>
        </w:rPr>
        <w:t>Например</w:t>
      </w:r>
      <w:r w:rsidRPr="0024780D">
        <w:rPr>
          <w:sz w:val="20"/>
          <w:szCs w:val="20"/>
        </w:rPr>
        <w:t xml:space="preserve">: </w:t>
      </w:r>
      <w:r w:rsidRPr="0024780D">
        <w:rPr>
          <w:b/>
          <w:sz w:val="20"/>
          <w:szCs w:val="20"/>
        </w:rPr>
        <w:t>за участие в конкурс</w:t>
      </w:r>
      <w:r w:rsidRPr="00586EFA">
        <w:rPr>
          <w:b/>
          <w:sz w:val="20"/>
          <w:szCs w:val="20"/>
        </w:rPr>
        <w:t>е «</w:t>
      </w:r>
      <w:r w:rsidR="00345392">
        <w:rPr>
          <w:sz w:val="20"/>
          <w:szCs w:val="20"/>
        </w:rPr>
        <w:t>На</w:t>
      </w:r>
      <w:r w:rsidR="00BA3449">
        <w:rPr>
          <w:sz w:val="20"/>
          <w:szCs w:val="20"/>
        </w:rPr>
        <w:t>именование</w:t>
      </w:r>
      <w:r w:rsidR="00345392">
        <w:rPr>
          <w:sz w:val="20"/>
          <w:szCs w:val="20"/>
        </w:rPr>
        <w:t xml:space="preserve"> </w:t>
      </w:r>
      <w:r w:rsidR="005C11E1">
        <w:rPr>
          <w:sz w:val="20"/>
          <w:szCs w:val="20"/>
        </w:rPr>
        <w:t>конкурса</w:t>
      </w:r>
      <w:r w:rsidRPr="002036FF">
        <w:rPr>
          <w:b/>
          <w:sz w:val="20"/>
          <w:szCs w:val="20"/>
        </w:rPr>
        <w:t>», рисунок, Иванов П.П.</w:t>
      </w:r>
    </w:p>
    <w:p w14:paraId="55FA4D3B" w14:textId="77777777" w:rsidR="002036FF" w:rsidRPr="002036FF" w:rsidRDefault="002036FF" w:rsidP="002036FF">
      <w:pPr>
        <w:ind w:left="142"/>
        <w:jc w:val="both"/>
        <w:rPr>
          <w:sz w:val="20"/>
          <w:szCs w:val="20"/>
        </w:rPr>
      </w:pPr>
    </w:p>
    <w:p w14:paraId="7E71B8CE" w14:textId="77777777" w:rsidR="00C6415C" w:rsidRPr="0024780D" w:rsidRDefault="00C6415C" w:rsidP="002059E4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</w:rPr>
        <w:t>Иначе (без указания Ф.И.О. участника, названия Конкурса) ва</w:t>
      </w:r>
      <w:r w:rsidR="00F779FA" w:rsidRPr="0024780D">
        <w:rPr>
          <w:sz w:val="20"/>
          <w:szCs w:val="20"/>
        </w:rPr>
        <w:t>ш платеж может быть не получен о</w:t>
      </w:r>
      <w:r w:rsidRPr="0024780D">
        <w:rPr>
          <w:sz w:val="20"/>
          <w:szCs w:val="20"/>
        </w:rPr>
        <w:t>рганизаторами Конкурса. По одной квитанции можно оплатить участие нескольких участников. При этом</w:t>
      </w:r>
      <w:r w:rsidRPr="0024780D">
        <w:rPr>
          <w:b/>
          <w:sz w:val="20"/>
          <w:szCs w:val="20"/>
        </w:rPr>
        <w:t xml:space="preserve">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 xml:space="preserve">) </w:t>
      </w:r>
      <w:r w:rsidRPr="0024780D">
        <w:rPr>
          <w:sz w:val="20"/>
          <w:szCs w:val="20"/>
        </w:rPr>
        <w:t>конкурса</w:t>
      </w:r>
      <w:r w:rsidRPr="0024780D">
        <w:rPr>
          <w:b/>
          <w:sz w:val="20"/>
          <w:szCs w:val="20"/>
        </w:rPr>
        <w:t xml:space="preserve"> и название конкурса, вид(ы) их работ(ы),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>, эссе/рассказ/стихотворение)</w:t>
      </w:r>
      <w:r w:rsidRPr="0024780D">
        <w:rPr>
          <w:b/>
          <w:sz w:val="20"/>
          <w:szCs w:val="20"/>
        </w:rPr>
        <w:t xml:space="preserve">; </w:t>
      </w:r>
    </w:p>
    <w:p w14:paraId="6BCBB803" w14:textId="77777777"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b/>
          <w:sz w:val="20"/>
          <w:szCs w:val="20"/>
        </w:rPr>
        <w:t xml:space="preserve">3) авторскую творческую работу. </w:t>
      </w:r>
      <w:r w:rsidRPr="0024780D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14:paraId="015F2AA1" w14:textId="77777777"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14:paraId="3AF30661" w14:textId="77777777" w:rsidR="00C6415C" w:rsidRPr="0024780D" w:rsidRDefault="00EE76D7" w:rsidP="009525BF">
      <w:pPr>
        <w:ind w:left="142"/>
        <w:contextualSpacing/>
        <w:jc w:val="both"/>
        <w:rPr>
          <w:b/>
          <w:iCs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>ВНИМАНИЕ</w:t>
      </w:r>
      <w:r w:rsidR="00C6415C" w:rsidRPr="0024780D">
        <w:rPr>
          <w:b/>
          <w:iCs/>
          <w:color w:val="FF0000"/>
          <w:sz w:val="20"/>
          <w:szCs w:val="20"/>
        </w:rPr>
        <w:t>!</w:t>
      </w:r>
    </w:p>
    <w:p w14:paraId="1848914E" w14:textId="77777777" w:rsidR="00C6415C" w:rsidRPr="0024780D" w:rsidRDefault="00C6415C" w:rsidP="009525BF">
      <w:pPr>
        <w:ind w:left="142"/>
        <w:contextualSpacing/>
        <w:jc w:val="both"/>
        <w:rPr>
          <w:b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24780D">
        <w:rPr>
          <w:b/>
          <w:color w:val="FF0000"/>
          <w:sz w:val="20"/>
          <w:szCs w:val="20"/>
        </w:rPr>
        <w:t>организационный взнос и иные выплаты за них не возвращаются.</w:t>
      </w:r>
    </w:p>
    <w:p w14:paraId="32FB2904" w14:textId="77777777" w:rsidR="00C6415C" w:rsidRPr="0024780D" w:rsidRDefault="00C6415C" w:rsidP="009525BF">
      <w:pPr>
        <w:ind w:left="142"/>
        <w:contextualSpacing/>
        <w:jc w:val="both"/>
        <w:rPr>
          <w:b/>
          <w:sz w:val="20"/>
          <w:szCs w:val="20"/>
        </w:rPr>
      </w:pPr>
    </w:p>
    <w:p w14:paraId="68614376" w14:textId="77777777"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4.5.</w:t>
      </w:r>
      <w:r w:rsidRPr="0024780D">
        <w:rPr>
          <w:sz w:val="20"/>
          <w:szCs w:val="20"/>
        </w:rPr>
        <w:t xml:space="preserve"> Материалы принимаются в электронном виде </w:t>
      </w:r>
      <w:r w:rsidRPr="0024780D">
        <w:rPr>
          <w:b/>
          <w:sz w:val="20"/>
          <w:szCs w:val="20"/>
        </w:rPr>
        <w:t>по электронной почте</w:t>
      </w:r>
      <w:r w:rsidRPr="0024780D">
        <w:rPr>
          <w:sz w:val="20"/>
          <w:szCs w:val="20"/>
        </w:rPr>
        <w:t xml:space="preserve"> </w:t>
      </w:r>
      <w:hyperlink r:id="rId8" w:history="1">
        <w:r w:rsidRPr="0024780D">
          <w:rPr>
            <w:rStyle w:val="a4"/>
            <w:b/>
            <w:sz w:val="20"/>
            <w:szCs w:val="20"/>
            <w:lang w:val="en-US"/>
          </w:rPr>
          <w:t>cognitus</w:t>
        </w:r>
        <w:r w:rsidRPr="0024780D">
          <w:rPr>
            <w:rStyle w:val="a4"/>
            <w:b/>
            <w:sz w:val="20"/>
            <w:szCs w:val="20"/>
          </w:rPr>
          <w:t>21@</w:t>
        </w:r>
        <w:r w:rsidRPr="0024780D">
          <w:rPr>
            <w:rStyle w:val="a4"/>
            <w:b/>
            <w:sz w:val="20"/>
            <w:szCs w:val="20"/>
            <w:lang w:val="en-US"/>
          </w:rPr>
          <w:t>mail</w:t>
        </w:r>
        <w:r w:rsidRPr="0024780D">
          <w:rPr>
            <w:rStyle w:val="a4"/>
            <w:b/>
            <w:sz w:val="20"/>
            <w:szCs w:val="20"/>
          </w:rPr>
          <w:t>.</w:t>
        </w:r>
        <w:proofErr w:type="spellStart"/>
        <w:r w:rsidRPr="0024780D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24780D">
        <w:rPr>
          <w:b/>
          <w:sz w:val="20"/>
          <w:szCs w:val="20"/>
        </w:rPr>
        <w:t xml:space="preserve">. В теме письма </w:t>
      </w:r>
      <w:r w:rsidRPr="0024780D">
        <w:rPr>
          <w:sz w:val="20"/>
          <w:szCs w:val="20"/>
        </w:rPr>
        <w:t xml:space="preserve">необходимо указать следующие данные: </w:t>
      </w:r>
    </w:p>
    <w:p w14:paraId="7665EADE" w14:textId="77777777"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и отчество участника;</w:t>
      </w:r>
    </w:p>
    <w:p w14:paraId="3EF04128" w14:textId="77777777"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курс (класс/ группу/ должность) участника;</w:t>
      </w:r>
    </w:p>
    <w:p w14:paraId="220074C6" w14:textId="77777777" w:rsidR="00C6415C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EE76D7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14:paraId="068C9039" w14:textId="77777777" w:rsidR="00ED5F05" w:rsidRPr="0024780D" w:rsidRDefault="00ED5F05" w:rsidP="009525BF">
      <w:pPr>
        <w:ind w:left="142"/>
        <w:contextualSpacing/>
        <w:jc w:val="both"/>
        <w:rPr>
          <w:sz w:val="20"/>
          <w:szCs w:val="20"/>
        </w:rPr>
      </w:pPr>
    </w:p>
    <w:p w14:paraId="59858856" w14:textId="48F976BB" w:rsidR="00C6415C" w:rsidRDefault="00C6415C" w:rsidP="00EA68EA">
      <w:pPr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 xml:space="preserve">Тема письма: </w:t>
      </w:r>
      <w:r w:rsidRPr="0024780D">
        <w:rPr>
          <w:b/>
          <w:sz w:val="20"/>
          <w:szCs w:val="20"/>
        </w:rPr>
        <w:t xml:space="preserve">Иванов Петр Петрович, 5 </w:t>
      </w:r>
      <w:r w:rsidR="008F42F4">
        <w:rPr>
          <w:b/>
          <w:sz w:val="20"/>
          <w:szCs w:val="20"/>
        </w:rPr>
        <w:t>класс, н</w:t>
      </w:r>
      <w:r w:rsidR="00CF6859">
        <w:rPr>
          <w:b/>
          <w:sz w:val="20"/>
          <w:szCs w:val="20"/>
        </w:rPr>
        <w:t>аименование конкурса</w:t>
      </w:r>
      <w:r w:rsidRPr="00EA68EA">
        <w:rPr>
          <w:b/>
          <w:sz w:val="20"/>
          <w:szCs w:val="20"/>
        </w:rPr>
        <w:t>, рисунок.</w:t>
      </w:r>
    </w:p>
    <w:p w14:paraId="72CC3CD5" w14:textId="77777777" w:rsidR="00EA68EA" w:rsidRPr="00EA68EA" w:rsidRDefault="00EA68EA" w:rsidP="00EA68EA">
      <w:pPr>
        <w:ind w:left="142"/>
        <w:jc w:val="both"/>
        <w:rPr>
          <w:sz w:val="20"/>
          <w:szCs w:val="20"/>
        </w:rPr>
      </w:pPr>
    </w:p>
    <w:p w14:paraId="447B21B4" w14:textId="39580924" w:rsidR="00EE76D7" w:rsidRDefault="00C6415C" w:rsidP="005D406A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4.6.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Заявка, </w:t>
      </w:r>
      <w:proofErr w:type="spellStart"/>
      <w:r w:rsidRPr="0024780D">
        <w:rPr>
          <w:b/>
          <w:sz w:val="20"/>
          <w:szCs w:val="20"/>
        </w:rPr>
        <w:t>сканкопия</w:t>
      </w:r>
      <w:proofErr w:type="spellEnd"/>
      <w:r w:rsidRPr="0024780D">
        <w:rPr>
          <w:b/>
          <w:sz w:val="20"/>
          <w:szCs w:val="20"/>
        </w:rPr>
        <w:t xml:space="preserve"> оплаченной квитанции, творческая работа</w:t>
      </w:r>
      <w:r w:rsidRPr="0024780D">
        <w:rPr>
          <w:sz w:val="20"/>
          <w:szCs w:val="20"/>
        </w:rPr>
        <w:t xml:space="preserve"> должны быть вложены в электронную папку</w:t>
      </w:r>
      <w:r w:rsidR="003E5A3E">
        <w:rPr>
          <w:sz w:val="20"/>
          <w:szCs w:val="20"/>
        </w:rPr>
        <w:t xml:space="preserve"> под названием «Конкурс»</w:t>
      </w:r>
      <w:r w:rsidRPr="0024780D">
        <w:rPr>
          <w:sz w:val="20"/>
          <w:szCs w:val="20"/>
        </w:rPr>
        <w:t xml:space="preserve">. </w:t>
      </w:r>
      <w:r w:rsidR="005D406A">
        <w:rPr>
          <w:sz w:val="20"/>
          <w:szCs w:val="20"/>
        </w:rPr>
        <w:t xml:space="preserve">Оформляются вложения следующим образом </w:t>
      </w:r>
      <w:r w:rsidR="005D406A" w:rsidRPr="00A37B8A">
        <w:rPr>
          <w:i/>
          <w:color w:val="FF0000"/>
          <w:sz w:val="20"/>
          <w:szCs w:val="20"/>
        </w:rPr>
        <w:t>(пример):</w:t>
      </w:r>
    </w:p>
    <w:p w14:paraId="51D1E98B" w14:textId="0933909B"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proofErr w:type="spellStart"/>
      <w:r>
        <w:rPr>
          <w:b/>
          <w:sz w:val="20"/>
          <w:szCs w:val="20"/>
        </w:rPr>
        <w:t>Заявка</w:t>
      </w:r>
      <w:r w:rsidR="003E5A3E">
        <w:rPr>
          <w:b/>
          <w:sz w:val="20"/>
          <w:szCs w:val="20"/>
        </w:rPr>
        <w:t>_Иванов</w:t>
      </w:r>
      <w:proofErr w:type="spellEnd"/>
      <w:r w:rsidR="00BF4D48">
        <w:rPr>
          <w:b/>
          <w:sz w:val="20"/>
          <w:szCs w:val="20"/>
        </w:rPr>
        <w:t xml:space="preserve"> П.</w:t>
      </w:r>
      <w:proofErr w:type="gramStart"/>
      <w:r w:rsidR="00BF4D48">
        <w:rPr>
          <w:b/>
          <w:sz w:val="20"/>
          <w:szCs w:val="20"/>
        </w:rPr>
        <w:t>П</w:t>
      </w:r>
      <w:proofErr w:type="gramEnd"/>
    </w:p>
    <w:p w14:paraId="27B10208" w14:textId="3F8AA77E"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 Оплата</w:t>
      </w:r>
    </w:p>
    <w:p w14:paraId="5AB7281C" w14:textId="152E946B" w:rsidR="005D406A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3E5A3E">
        <w:rPr>
          <w:b/>
          <w:sz w:val="20"/>
          <w:szCs w:val="20"/>
        </w:rPr>
        <w:t xml:space="preserve">Иванов П.П. </w:t>
      </w:r>
      <w:r w:rsidR="00BA3449">
        <w:rPr>
          <w:b/>
          <w:sz w:val="20"/>
          <w:szCs w:val="20"/>
        </w:rPr>
        <w:t>Наименование конкурса</w:t>
      </w:r>
      <w:r w:rsidR="003E5A3E">
        <w:rPr>
          <w:b/>
          <w:sz w:val="20"/>
          <w:szCs w:val="20"/>
        </w:rPr>
        <w:t>. Рисунок</w:t>
      </w:r>
    </w:p>
    <w:p w14:paraId="63219D81" w14:textId="77777777" w:rsidR="003E5A3E" w:rsidRDefault="003E5A3E" w:rsidP="009525BF">
      <w:pPr>
        <w:ind w:left="142"/>
        <w:jc w:val="both"/>
        <w:rPr>
          <w:sz w:val="20"/>
          <w:szCs w:val="20"/>
        </w:rPr>
      </w:pPr>
    </w:p>
    <w:p w14:paraId="2F1F7FA1" w14:textId="77777777" w:rsidR="00C6415C" w:rsidRPr="00EE76D7" w:rsidRDefault="00C6415C" w:rsidP="009525BF">
      <w:pPr>
        <w:ind w:left="142"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4.7. Если оплату за участие в Конкурсе производит юридическое лицо</w:t>
      </w:r>
      <w:r w:rsidRPr="0024780D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24780D">
        <w:rPr>
          <w:bCs/>
          <w:sz w:val="20"/>
          <w:szCs w:val="20"/>
        </w:rPr>
        <w:t xml:space="preserve"> </w:t>
      </w:r>
      <w:hyperlink r:id="rId9" w:history="1">
        <w:r w:rsidRPr="0024780D">
          <w:rPr>
            <w:rStyle w:val="a4"/>
            <w:bCs/>
            <w:sz w:val="20"/>
            <w:szCs w:val="20"/>
          </w:rPr>
          <w:t>cognitus21@mail.ru</w:t>
        </w:r>
      </w:hyperlink>
      <w:r w:rsidRPr="0024780D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24780D">
        <w:rPr>
          <w:color w:val="000000"/>
          <w:sz w:val="20"/>
          <w:szCs w:val="20"/>
        </w:rPr>
        <w:t>должен</w:t>
      </w:r>
      <w:r w:rsidRPr="0024780D">
        <w:rPr>
          <w:b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24780D">
        <w:rPr>
          <w:b/>
          <w:sz w:val="20"/>
          <w:szCs w:val="20"/>
        </w:rPr>
        <w:t>При этом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>) Конкурса и название конкурса,</w:t>
      </w:r>
      <w:r w:rsidR="007234EC">
        <w:rPr>
          <w:b/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вид работы </w:t>
      </w:r>
      <w:r w:rsidRPr="0024780D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24780D">
        <w:rPr>
          <w:color w:val="000000"/>
          <w:sz w:val="20"/>
          <w:szCs w:val="20"/>
        </w:rPr>
        <w:t>эл.открытка</w:t>
      </w:r>
      <w:proofErr w:type="spellEnd"/>
      <w:r w:rsidRPr="0024780D">
        <w:rPr>
          <w:color w:val="000000"/>
          <w:sz w:val="20"/>
          <w:szCs w:val="20"/>
        </w:rPr>
        <w:t>, мультимедиа, эссе/рассказ/стихотворени</w:t>
      </w:r>
      <w:r w:rsidR="00777C3A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>.</w:t>
      </w:r>
    </w:p>
    <w:p w14:paraId="667016A8" w14:textId="77777777" w:rsidR="00EE76D7" w:rsidRDefault="00EE76D7" w:rsidP="009525BF">
      <w:pPr>
        <w:tabs>
          <w:tab w:val="left" w:pos="0"/>
        </w:tabs>
        <w:ind w:left="142"/>
        <w:jc w:val="both"/>
        <w:rPr>
          <w:sz w:val="20"/>
          <w:szCs w:val="20"/>
        </w:rPr>
      </w:pPr>
    </w:p>
    <w:p w14:paraId="75221CB2" w14:textId="77777777" w:rsidR="00C6415C" w:rsidRPr="0024780D" w:rsidRDefault="00C6415C" w:rsidP="009525BF">
      <w:pPr>
        <w:tabs>
          <w:tab w:val="left" w:pos="0"/>
        </w:tabs>
        <w:ind w:left="142"/>
        <w:jc w:val="both"/>
        <w:rPr>
          <w:b/>
          <w:color w:val="FF0000"/>
          <w:sz w:val="20"/>
          <w:szCs w:val="20"/>
        </w:rPr>
      </w:pPr>
      <w:r w:rsidRPr="007A11B2">
        <w:rPr>
          <w:b/>
          <w:sz w:val="20"/>
          <w:szCs w:val="20"/>
        </w:rPr>
        <w:t>4.8</w:t>
      </w:r>
      <w:r w:rsidRPr="0024780D">
        <w:rPr>
          <w:sz w:val="20"/>
          <w:szCs w:val="20"/>
        </w:rPr>
        <w:t xml:space="preserve">. </w:t>
      </w:r>
      <w:r w:rsidRPr="0024780D">
        <w:rPr>
          <w:color w:val="FF0000"/>
          <w:sz w:val="20"/>
          <w:szCs w:val="20"/>
        </w:rPr>
        <w:t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</w:t>
      </w:r>
      <w:r w:rsidR="00BB4EA1">
        <w:rPr>
          <w:color w:val="FF0000"/>
          <w:sz w:val="20"/>
          <w:szCs w:val="20"/>
        </w:rPr>
        <w:t>,</w:t>
      </w:r>
      <w:r w:rsidRPr="0024780D">
        <w:rPr>
          <w:color w:val="FF0000"/>
          <w:sz w:val="20"/>
          <w:szCs w:val="20"/>
        </w:rPr>
        <w:t xml:space="preserve"> предъявляемым к ним требованиям </w:t>
      </w:r>
      <w:r w:rsidRPr="0024780D">
        <w:rPr>
          <w:b/>
          <w:color w:val="FF0000"/>
          <w:sz w:val="20"/>
          <w:szCs w:val="20"/>
        </w:rPr>
        <w:t>заявка считается не поданной.</w:t>
      </w:r>
    </w:p>
    <w:p w14:paraId="38B3C78F" w14:textId="77777777" w:rsidR="00C6415C" w:rsidRDefault="00C6415C" w:rsidP="009525BF">
      <w:pPr>
        <w:tabs>
          <w:tab w:val="left" w:pos="0"/>
        </w:tabs>
        <w:ind w:left="142"/>
        <w:jc w:val="both"/>
        <w:rPr>
          <w:b/>
          <w:color w:val="CC0066"/>
        </w:rPr>
      </w:pPr>
      <w:r w:rsidRPr="0024780D">
        <w:rPr>
          <w:b/>
          <w:i/>
          <w:sz w:val="20"/>
          <w:szCs w:val="20"/>
          <w:u w:val="single"/>
        </w:rPr>
        <w:lastRenderedPageBreak/>
        <w:t>Внимание!</w:t>
      </w:r>
      <w:r w:rsidRPr="0024780D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24780D">
        <w:rPr>
          <w:b/>
          <w:i/>
          <w:sz w:val="20"/>
          <w:szCs w:val="20"/>
        </w:rPr>
        <w:t>заявки.</w:t>
      </w:r>
      <w:r w:rsidRPr="0024780D">
        <w:rPr>
          <w:b/>
          <w:sz w:val="20"/>
          <w:szCs w:val="20"/>
        </w:rPr>
        <w:t xml:space="preserve"> Обратите внимание на правильность написания </w:t>
      </w:r>
      <w:r w:rsidRPr="0024780D">
        <w:rPr>
          <w:b/>
          <w:sz w:val="20"/>
          <w:szCs w:val="20"/>
          <w:u w:val="single"/>
        </w:rPr>
        <w:t>фамилии, имени, отчества, адреса и индекса.</w:t>
      </w:r>
      <w:r w:rsidR="007234EC" w:rsidRPr="00EE76D7">
        <w:rPr>
          <w:b/>
          <w:sz w:val="20"/>
          <w:szCs w:val="20"/>
        </w:rPr>
        <w:t xml:space="preserve"> </w:t>
      </w:r>
      <w:r w:rsidRPr="00601A61">
        <w:rPr>
          <w:b/>
          <w:color w:val="CC0066"/>
        </w:rPr>
        <w:t>В случае возврата – дополнительная отправка – за ваш счёт!</w:t>
      </w:r>
    </w:p>
    <w:p w14:paraId="1B1F5A85" w14:textId="77777777" w:rsidR="00A37B8A" w:rsidRPr="00D63758" w:rsidRDefault="00A37B8A" w:rsidP="00430AB6">
      <w:pPr>
        <w:jc w:val="both"/>
        <w:rPr>
          <w:b/>
          <w:bCs/>
          <w:color w:val="009900"/>
          <w:sz w:val="20"/>
          <w:szCs w:val="20"/>
        </w:rPr>
      </w:pPr>
    </w:p>
    <w:p w14:paraId="203B8919" w14:textId="77777777" w:rsidR="00C6415C" w:rsidRPr="00766778" w:rsidRDefault="00C6415C" w:rsidP="009525BF">
      <w:pPr>
        <w:ind w:left="142"/>
        <w:contextualSpacing/>
        <w:jc w:val="center"/>
        <w:rPr>
          <w:b/>
          <w:bCs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>5. Этапы Конкурса</w:t>
      </w:r>
    </w:p>
    <w:p w14:paraId="270757B4" w14:textId="77777777" w:rsidR="00D951C5" w:rsidRPr="0024780D" w:rsidRDefault="00D951C5" w:rsidP="009525BF">
      <w:pPr>
        <w:ind w:left="142"/>
        <w:contextualSpacing/>
        <w:jc w:val="center"/>
        <w:rPr>
          <w:b/>
          <w:bCs/>
          <w:color w:val="000000"/>
          <w:sz w:val="20"/>
          <w:szCs w:val="20"/>
        </w:rPr>
      </w:pPr>
    </w:p>
    <w:p w14:paraId="5FBC6323" w14:textId="21DA7B1E"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  <w:r w:rsidRPr="005C5EC7">
        <w:rPr>
          <w:b/>
          <w:color w:val="000000"/>
          <w:sz w:val="20"/>
          <w:szCs w:val="20"/>
        </w:rPr>
        <w:t xml:space="preserve">Конкурс проводится </w:t>
      </w:r>
      <w:r w:rsidR="005C5EC7" w:rsidRPr="005C5EC7">
        <w:rPr>
          <w:b/>
          <w:bCs/>
          <w:color w:val="000000"/>
          <w:sz w:val="20"/>
          <w:szCs w:val="20"/>
        </w:rPr>
        <w:t>в</w:t>
      </w:r>
      <w:r w:rsidR="005C5EC7" w:rsidRPr="005C5EC7">
        <w:rPr>
          <w:b/>
          <w:color w:val="000000"/>
          <w:sz w:val="20"/>
          <w:szCs w:val="20"/>
        </w:rPr>
        <w:t xml:space="preserve"> несколько этапов</w:t>
      </w:r>
      <w:r w:rsidR="005C5EC7">
        <w:rPr>
          <w:color w:val="000000"/>
          <w:sz w:val="20"/>
          <w:szCs w:val="20"/>
        </w:rPr>
        <w:t>:</w:t>
      </w:r>
    </w:p>
    <w:p w14:paraId="5934323F" w14:textId="77777777"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14:paraId="42787061" w14:textId="577E441F" w:rsidR="00C6415C" w:rsidRPr="004F448E" w:rsidRDefault="00AE3158" w:rsidP="009525BF">
      <w:pPr>
        <w:ind w:left="142"/>
        <w:jc w:val="both"/>
        <w:rPr>
          <w:b/>
          <w:bCs/>
          <w:iCs/>
          <w:color w:val="548DD4"/>
          <w:u w:val="single"/>
        </w:rPr>
      </w:pPr>
      <w:r w:rsidRPr="004F448E">
        <w:rPr>
          <w:b/>
          <w:color w:val="548DD4"/>
          <w:u w:val="single"/>
        </w:rPr>
        <w:t>1 ЭТАП</w:t>
      </w:r>
      <w:r w:rsidR="00C6415C" w:rsidRPr="004F448E">
        <w:rPr>
          <w:b/>
          <w:color w:val="548DD4"/>
          <w:u w:val="single"/>
        </w:rPr>
        <w:t xml:space="preserve">: </w:t>
      </w:r>
      <w:r w:rsidR="00117DEF">
        <w:rPr>
          <w:b/>
          <w:color w:val="548DD4"/>
          <w:u w:val="single"/>
        </w:rPr>
        <w:t>0</w:t>
      </w:r>
      <w:r w:rsidR="008116B6">
        <w:rPr>
          <w:b/>
          <w:color w:val="548DD4"/>
          <w:u w:val="single"/>
        </w:rPr>
        <w:t>4</w:t>
      </w:r>
      <w:r w:rsidR="00617FD7" w:rsidRPr="004F448E">
        <w:rPr>
          <w:b/>
          <w:color w:val="548DD4"/>
          <w:u w:val="single"/>
        </w:rPr>
        <w:t xml:space="preserve"> </w:t>
      </w:r>
      <w:r w:rsidR="00117DEF">
        <w:rPr>
          <w:b/>
          <w:color w:val="548DD4"/>
          <w:u w:val="single"/>
        </w:rPr>
        <w:t>ию</w:t>
      </w:r>
      <w:r w:rsidR="00CF571A">
        <w:rPr>
          <w:b/>
          <w:color w:val="548DD4"/>
          <w:u w:val="single"/>
        </w:rPr>
        <w:t>л</w:t>
      </w:r>
      <w:r w:rsidR="00117DEF">
        <w:rPr>
          <w:b/>
          <w:color w:val="548DD4"/>
          <w:u w:val="single"/>
        </w:rPr>
        <w:t>я</w:t>
      </w:r>
      <w:r w:rsidR="006B0BD4" w:rsidRPr="004F448E">
        <w:rPr>
          <w:b/>
          <w:bCs/>
          <w:iCs/>
          <w:color w:val="548DD4"/>
          <w:u w:val="single"/>
        </w:rPr>
        <w:t xml:space="preserve"> – </w:t>
      </w:r>
      <w:r w:rsidR="008116B6">
        <w:rPr>
          <w:b/>
          <w:bCs/>
          <w:iCs/>
          <w:color w:val="548DD4"/>
          <w:u w:val="single"/>
        </w:rPr>
        <w:t>04</w:t>
      </w:r>
      <w:r w:rsidR="00EF45E3" w:rsidRPr="004F448E">
        <w:rPr>
          <w:b/>
          <w:bCs/>
          <w:iCs/>
          <w:color w:val="548DD4"/>
          <w:u w:val="single"/>
        </w:rPr>
        <w:t xml:space="preserve"> </w:t>
      </w:r>
      <w:r w:rsidR="008116B6">
        <w:rPr>
          <w:b/>
          <w:bCs/>
          <w:iCs/>
          <w:color w:val="548DD4"/>
          <w:u w:val="single"/>
        </w:rPr>
        <w:t>августа</w:t>
      </w:r>
      <w:r w:rsidR="00C6415C" w:rsidRPr="004F448E">
        <w:rPr>
          <w:b/>
          <w:bCs/>
          <w:iCs/>
          <w:color w:val="548DD4"/>
          <w:u w:val="single"/>
        </w:rPr>
        <w:t xml:space="preserve"> 201</w:t>
      </w:r>
      <w:r w:rsidR="006E35D4" w:rsidRPr="004F448E">
        <w:rPr>
          <w:b/>
          <w:bCs/>
          <w:iCs/>
          <w:color w:val="548DD4"/>
          <w:u w:val="single"/>
        </w:rPr>
        <w:t>6</w:t>
      </w:r>
      <w:r w:rsidR="00C6415C" w:rsidRPr="004F448E">
        <w:rPr>
          <w:b/>
          <w:bCs/>
          <w:iCs/>
          <w:color w:val="548DD4"/>
          <w:u w:val="single"/>
        </w:rPr>
        <w:t xml:space="preserve"> года.</w:t>
      </w:r>
    </w:p>
    <w:p w14:paraId="217C1CBF" w14:textId="77777777"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В этот период участнику необходимо </w:t>
      </w:r>
      <w:r w:rsidRPr="0024780D">
        <w:rPr>
          <w:sz w:val="20"/>
          <w:szCs w:val="20"/>
        </w:rPr>
        <w:t>представить в Оргкомитет:</w:t>
      </w:r>
    </w:p>
    <w:p w14:paraId="31678741" w14:textId="77777777" w:rsidR="00C6415C" w:rsidRPr="0024780D" w:rsidRDefault="00C6415C" w:rsidP="009525BF">
      <w:pPr>
        <w:tabs>
          <w:tab w:val="left" w:pos="-180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1) заявку, оформленную по требованиям настоящего Положения;</w:t>
      </w:r>
    </w:p>
    <w:p w14:paraId="6BBCA778" w14:textId="77777777"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2) </w:t>
      </w:r>
      <w:proofErr w:type="spellStart"/>
      <w:r w:rsidRPr="0024780D">
        <w:rPr>
          <w:sz w:val="20"/>
          <w:szCs w:val="20"/>
        </w:rPr>
        <w:t>сканкопию</w:t>
      </w:r>
      <w:proofErr w:type="spellEnd"/>
      <w:r w:rsidRPr="0024780D">
        <w:rPr>
          <w:sz w:val="20"/>
          <w:szCs w:val="20"/>
        </w:rPr>
        <w:t xml:space="preserve"> оплаченной квитанции</w:t>
      </w:r>
      <w:r w:rsidRPr="0024780D">
        <w:rPr>
          <w:b/>
          <w:sz w:val="20"/>
          <w:szCs w:val="20"/>
        </w:rPr>
        <w:t>;</w:t>
      </w:r>
    </w:p>
    <w:p w14:paraId="3F71A526" w14:textId="77777777" w:rsidR="00C6415C" w:rsidRPr="0024780D" w:rsidRDefault="00C6415C" w:rsidP="009525BF">
      <w:pPr>
        <w:pStyle w:val="af2"/>
        <w:widowControl w:val="0"/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3) творческую работу в электронном виде.</w:t>
      </w:r>
    </w:p>
    <w:p w14:paraId="05D974B5" w14:textId="3B643AE8" w:rsidR="00C6415C" w:rsidRPr="004F448E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u w:val="single"/>
        </w:rPr>
      </w:pPr>
      <w:r w:rsidRPr="004F448E">
        <w:rPr>
          <w:b/>
          <w:color w:val="548DD4"/>
          <w:u w:val="single"/>
        </w:rPr>
        <w:t xml:space="preserve">2 ЭТАП: </w:t>
      </w:r>
      <w:r w:rsidR="00CF571A">
        <w:rPr>
          <w:b/>
          <w:color w:val="548DD4"/>
          <w:u w:val="single"/>
        </w:rPr>
        <w:t>0</w:t>
      </w:r>
      <w:r w:rsidR="008116B6">
        <w:rPr>
          <w:b/>
          <w:color w:val="548DD4"/>
          <w:u w:val="single"/>
        </w:rPr>
        <w:t>5</w:t>
      </w:r>
      <w:r w:rsidR="00617FD7" w:rsidRPr="004F448E">
        <w:rPr>
          <w:b/>
          <w:color w:val="548DD4"/>
          <w:u w:val="single"/>
        </w:rPr>
        <w:t xml:space="preserve"> </w:t>
      </w:r>
      <w:r w:rsidR="00CF571A">
        <w:rPr>
          <w:b/>
          <w:color w:val="548DD4"/>
          <w:u w:val="single"/>
        </w:rPr>
        <w:t>августа</w:t>
      </w:r>
      <w:r w:rsidR="00C6415C" w:rsidRPr="004F448E">
        <w:rPr>
          <w:b/>
          <w:color w:val="548DD4"/>
          <w:u w:val="single"/>
        </w:rPr>
        <w:t xml:space="preserve"> –</w:t>
      </w:r>
      <w:r w:rsidR="00601A61" w:rsidRPr="004F448E">
        <w:rPr>
          <w:b/>
          <w:color w:val="548DD4"/>
          <w:u w:val="single"/>
        </w:rPr>
        <w:t xml:space="preserve"> </w:t>
      </w:r>
      <w:r w:rsidR="0043334C">
        <w:rPr>
          <w:b/>
          <w:color w:val="548DD4"/>
          <w:u w:val="single"/>
        </w:rPr>
        <w:t>1</w:t>
      </w:r>
      <w:r w:rsidR="008116B6">
        <w:rPr>
          <w:b/>
          <w:color w:val="548DD4"/>
          <w:u w:val="single"/>
        </w:rPr>
        <w:t>8</w:t>
      </w:r>
      <w:r w:rsidR="007D5946" w:rsidRPr="004F448E">
        <w:rPr>
          <w:b/>
          <w:color w:val="548DD4"/>
          <w:u w:val="single"/>
        </w:rPr>
        <w:t xml:space="preserve"> </w:t>
      </w:r>
      <w:r w:rsidR="00CF571A">
        <w:rPr>
          <w:b/>
          <w:color w:val="548DD4"/>
          <w:u w:val="single"/>
        </w:rPr>
        <w:t>августа</w:t>
      </w:r>
      <w:r w:rsidR="00CF571A" w:rsidRPr="004F448E">
        <w:rPr>
          <w:b/>
          <w:color w:val="548DD4"/>
          <w:u w:val="single"/>
        </w:rPr>
        <w:t xml:space="preserve"> </w:t>
      </w:r>
      <w:r w:rsidR="00C6415C" w:rsidRPr="004F448E">
        <w:rPr>
          <w:b/>
          <w:color w:val="548DD4"/>
          <w:u w:val="single"/>
        </w:rPr>
        <w:t>201</w:t>
      </w:r>
      <w:r w:rsidR="00617FD7" w:rsidRPr="004F448E">
        <w:rPr>
          <w:b/>
          <w:color w:val="548DD4"/>
          <w:u w:val="single"/>
        </w:rPr>
        <w:t>6</w:t>
      </w:r>
      <w:r w:rsidR="00C6415C" w:rsidRPr="004F448E">
        <w:rPr>
          <w:b/>
          <w:color w:val="548DD4"/>
          <w:u w:val="single"/>
        </w:rPr>
        <w:t xml:space="preserve"> года.</w:t>
      </w:r>
    </w:p>
    <w:p w14:paraId="025EE553" w14:textId="77777777" w:rsidR="006D5688" w:rsidRPr="0024780D" w:rsidRDefault="00C6415C" w:rsidP="00CF2DDF">
      <w:pPr>
        <w:tabs>
          <w:tab w:val="left" w:pos="-18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Обрабатываются поступившие авторские материалы, проводится подведение итогов Конкурса</w:t>
      </w:r>
      <w:r w:rsidR="00D9758F">
        <w:rPr>
          <w:color w:val="000000"/>
          <w:sz w:val="20"/>
          <w:szCs w:val="20"/>
        </w:rPr>
        <w:t xml:space="preserve"> с размещением на сайте 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D9758F" w:rsidRPr="004F074A">
        <w:rPr>
          <w:color w:val="0000FF"/>
          <w:sz w:val="20"/>
          <w:szCs w:val="20"/>
          <w:u w:val="single"/>
        </w:rPr>
        <w:t>Олимпиады и конкурсы</w:t>
      </w:r>
      <w:r w:rsidR="00D9758F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color w:val="000000"/>
          <w:sz w:val="20"/>
          <w:szCs w:val="20"/>
        </w:rPr>
        <w:t>.</w:t>
      </w:r>
    </w:p>
    <w:p w14:paraId="0D906305" w14:textId="1851B79E" w:rsidR="00C6415C" w:rsidRPr="004F448E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u w:val="single"/>
        </w:rPr>
      </w:pPr>
      <w:r w:rsidRPr="004F448E">
        <w:rPr>
          <w:b/>
          <w:color w:val="548DD4"/>
          <w:u w:val="single"/>
        </w:rPr>
        <w:t xml:space="preserve">3 ЭТАП: </w:t>
      </w:r>
      <w:r w:rsidR="008135D0">
        <w:rPr>
          <w:b/>
          <w:color w:val="548DD4"/>
          <w:u w:val="single"/>
        </w:rPr>
        <w:t>1</w:t>
      </w:r>
      <w:r w:rsidR="008116B6">
        <w:rPr>
          <w:b/>
          <w:color w:val="548DD4"/>
          <w:u w:val="single"/>
        </w:rPr>
        <w:t>9</w:t>
      </w:r>
      <w:r w:rsidR="00FB75F0" w:rsidRPr="004F448E">
        <w:rPr>
          <w:b/>
          <w:color w:val="548DD4"/>
          <w:u w:val="single"/>
        </w:rPr>
        <w:t xml:space="preserve"> </w:t>
      </w:r>
      <w:r w:rsidR="00CF571A">
        <w:rPr>
          <w:b/>
          <w:color w:val="548DD4"/>
          <w:u w:val="single"/>
        </w:rPr>
        <w:t>августа</w:t>
      </w:r>
      <w:r w:rsidR="00CF571A" w:rsidRPr="004F448E">
        <w:rPr>
          <w:b/>
          <w:color w:val="548DD4"/>
          <w:u w:val="single"/>
        </w:rPr>
        <w:t xml:space="preserve"> </w:t>
      </w:r>
      <w:r w:rsidR="00C6415C" w:rsidRPr="004F448E">
        <w:rPr>
          <w:b/>
          <w:color w:val="548DD4"/>
          <w:u w:val="single"/>
        </w:rPr>
        <w:t xml:space="preserve">– </w:t>
      </w:r>
      <w:r w:rsidR="00CF571A">
        <w:rPr>
          <w:b/>
          <w:color w:val="548DD4"/>
          <w:u w:val="single"/>
        </w:rPr>
        <w:t>0</w:t>
      </w:r>
      <w:r w:rsidR="008116B6">
        <w:rPr>
          <w:b/>
          <w:color w:val="548DD4"/>
          <w:u w:val="single"/>
        </w:rPr>
        <w:t>5</w:t>
      </w:r>
      <w:r w:rsidR="00EF45E3" w:rsidRPr="004F448E">
        <w:rPr>
          <w:b/>
          <w:color w:val="548DD4"/>
          <w:u w:val="single"/>
        </w:rPr>
        <w:t xml:space="preserve"> </w:t>
      </w:r>
      <w:r w:rsidR="00CF571A">
        <w:rPr>
          <w:b/>
          <w:color w:val="548DD4"/>
          <w:u w:val="single"/>
        </w:rPr>
        <w:t>сентября</w:t>
      </w:r>
      <w:r w:rsidR="00C6415C" w:rsidRPr="004F448E">
        <w:rPr>
          <w:b/>
          <w:color w:val="548DD4"/>
          <w:u w:val="single"/>
        </w:rPr>
        <w:t xml:space="preserve"> 201</w:t>
      </w:r>
      <w:r w:rsidR="005C5FD0" w:rsidRPr="004F448E">
        <w:rPr>
          <w:b/>
          <w:color w:val="548DD4"/>
          <w:u w:val="single"/>
        </w:rPr>
        <w:t>6</w:t>
      </w:r>
      <w:r w:rsidR="00C6415C" w:rsidRPr="004F448E">
        <w:rPr>
          <w:b/>
          <w:color w:val="548DD4"/>
          <w:u w:val="single"/>
        </w:rPr>
        <w:t xml:space="preserve"> года.</w:t>
      </w:r>
    </w:p>
    <w:p w14:paraId="77335D54" w14:textId="77777777" w:rsidR="00C6415C" w:rsidRPr="0024780D" w:rsidRDefault="00C6415C" w:rsidP="009525BF">
      <w:pPr>
        <w:ind w:left="142"/>
        <w:jc w:val="both"/>
        <w:rPr>
          <w:b/>
          <w:i/>
          <w:color w:val="000000"/>
          <w:sz w:val="20"/>
          <w:szCs w:val="20"/>
          <w:u w:val="single"/>
        </w:rPr>
      </w:pPr>
      <w:r w:rsidRPr="0024780D">
        <w:rPr>
          <w:sz w:val="20"/>
          <w:szCs w:val="20"/>
        </w:rPr>
        <w:t xml:space="preserve">Участникам </w:t>
      </w:r>
      <w:r w:rsidR="008B0C41">
        <w:rPr>
          <w:sz w:val="20"/>
          <w:szCs w:val="20"/>
        </w:rPr>
        <w:t>к</w:t>
      </w:r>
      <w:r w:rsidR="008B0C41" w:rsidRPr="008B0C41">
        <w:rPr>
          <w:sz w:val="20"/>
          <w:szCs w:val="20"/>
        </w:rPr>
        <w:t>онкурса высылаются</w:t>
      </w:r>
      <w:r w:rsidR="008B0C41">
        <w:rPr>
          <w:sz w:val="20"/>
          <w:szCs w:val="20"/>
        </w:rPr>
        <w:t xml:space="preserve"> д</w:t>
      </w:r>
      <w:r w:rsidR="008B0C41" w:rsidRPr="008B0C41">
        <w:rPr>
          <w:sz w:val="20"/>
          <w:szCs w:val="20"/>
        </w:rPr>
        <w:t>ипломы победителей (I, II, III мес</w:t>
      </w:r>
      <w:r w:rsidR="008B0C41">
        <w:rPr>
          <w:sz w:val="20"/>
          <w:szCs w:val="20"/>
        </w:rPr>
        <w:t>та), дипломы лауреатов, б</w:t>
      </w:r>
      <w:r w:rsidR="008B0C41" w:rsidRPr="008B0C41">
        <w:rPr>
          <w:sz w:val="20"/>
          <w:szCs w:val="20"/>
        </w:rPr>
        <w:t xml:space="preserve">лагодарственные письма, </w:t>
      </w:r>
      <w:r w:rsidR="008B0C41">
        <w:rPr>
          <w:sz w:val="20"/>
          <w:szCs w:val="20"/>
        </w:rPr>
        <w:t>с</w:t>
      </w:r>
      <w:r w:rsidR="008B0C41" w:rsidRPr="008B0C41">
        <w:rPr>
          <w:sz w:val="20"/>
          <w:szCs w:val="20"/>
        </w:rPr>
        <w:t>ертификаты участников</w:t>
      </w:r>
      <w:r w:rsidR="008B0C41">
        <w:rPr>
          <w:sz w:val="20"/>
          <w:szCs w:val="20"/>
        </w:rPr>
        <w:t xml:space="preserve">: </w:t>
      </w:r>
      <w:r w:rsidR="008B0C41" w:rsidRPr="00B55F1B">
        <w:rPr>
          <w:b/>
          <w:color w:val="FF0000"/>
          <w:sz w:val="20"/>
          <w:szCs w:val="20"/>
        </w:rPr>
        <w:t>электронные документы</w:t>
      </w:r>
      <w:r w:rsidR="008B0C41">
        <w:rPr>
          <w:sz w:val="20"/>
          <w:szCs w:val="20"/>
        </w:rPr>
        <w:t xml:space="preserve"> (на электронный адрес</w:t>
      </w:r>
      <w:r w:rsidR="004F448E">
        <w:rPr>
          <w:sz w:val="20"/>
          <w:szCs w:val="20"/>
        </w:rPr>
        <w:t>,</w:t>
      </w:r>
      <w:r w:rsidR="008B0C41">
        <w:rPr>
          <w:sz w:val="20"/>
          <w:szCs w:val="20"/>
        </w:rPr>
        <w:t xml:space="preserve"> указанный в заявке), </w:t>
      </w:r>
      <w:r w:rsidR="008B0C41" w:rsidRPr="00B55F1B">
        <w:rPr>
          <w:b/>
          <w:color w:val="FF0000"/>
          <w:sz w:val="20"/>
          <w:szCs w:val="20"/>
        </w:rPr>
        <w:t>печатные документы</w:t>
      </w:r>
      <w:r w:rsidR="008B0C41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заказным письмом </w:t>
      </w:r>
      <w:r w:rsidR="008B0C41">
        <w:rPr>
          <w:sz w:val="20"/>
          <w:szCs w:val="20"/>
        </w:rPr>
        <w:t>(</w:t>
      </w:r>
      <w:r w:rsidRPr="0024780D">
        <w:rPr>
          <w:sz w:val="20"/>
          <w:szCs w:val="20"/>
        </w:rPr>
        <w:t>по почтовому адресу, указанному в заявке</w:t>
      </w:r>
      <w:r w:rsidR="008B0C41">
        <w:rPr>
          <w:sz w:val="20"/>
          <w:szCs w:val="20"/>
        </w:rPr>
        <w:t>).</w:t>
      </w:r>
      <w:r w:rsidRPr="0024780D">
        <w:rPr>
          <w:sz w:val="20"/>
          <w:szCs w:val="20"/>
        </w:rPr>
        <w:t xml:space="preserve"> </w:t>
      </w:r>
    </w:p>
    <w:p w14:paraId="08905E4C" w14:textId="77777777" w:rsidR="00C6415C" w:rsidRPr="0024780D" w:rsidRDefault="00C6415C" w:rsidP="009525BF">
      <w:pPr>
        <w:tabs>
          <w:tab w:val="left" w:pos="0"/>
        </w:tabs>
        <w:ind w:left="142"/>
        <w:jc w:val="both"/>
        <w:rPr>
          <w:color w:val="000000"/>
          <w:sz w:val="20"/>
          <w:szCs w:val="20"/>
        </w:rPr>
      </w:pPr>
    </w:p>
    <w:p w14:paraId="257E49FA" w14:textId="77777777" w:rsidR="00C6415C" w:rsidRPr="00766778" w:rsidRDefault="00C6415C" w:rsidP="009525BF">
      <w:pPr>
        <w:ind w:left="142"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6. Порядок подведения итогов конкурса</w:t>
      </w:r>
    </w:p>
    <w:p w14:paraId="78E8B06B" w14:textId="016DDCF2" w:rsidR="002107A5" w:rsidRPr="007774CF" w:rsidRDefault="00C6415C" w:rsidP="009525BF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7774CF">
        <w:rPr>
          <w:b/>
          <w:color w:val="000000"/>
          <w:sz w:val="20"/>
          <w:szCs w:val="20"/>
        </w:rPr>
        <w:t>6.1.</w:t>
      </w:r>
      <w:r w:rsidRPr="007774CF">
        <w:rPr>
          <w:color w:val="000000"/>
          <w:sz w:val="20"/>
          <w:szCs w:val="20"/>
        </w:rPr>
        <w:t xml:space="preserve"> </w:t>
      </w:r>
      <w:proofErr w:type="gramStart"/>
      <w:r w:rsidR="007774CF" w:rsidRPr="007774CF">
        <w:rPr>
          <w:b/>
          <w:sz w:val="20"/>
          <w:szCs w:val="20"/>
          <w:lang w:eastAsia="ru-RU"/>
        </w:rPr>
        <w:t>Каждый участник Конкурса получает</w:t>
      </w:r>
      <w:r w:rsidR="003A322E">
        <w:rPr>
          <w:b/>
          <w:sz w:val="20"/>
          <w:szCs w:val="20"/>
          <w:lang w:eastAsia="ru-RU"/>
        </w:rPr>
        <w:t xml:space="preserve"> наградной документ (</w:t>
      </w:r>
      <w:r w:rsidR="003A322E">
        <w:rPr>
          <w:sz w:val="20"/>
          <w:szCs w:val="20"/>
        </w:rPr>
        <w:t>диплом</w:t>
      </w:r>
      <w:r w:rsidR="007774CF" w:rsidRPr="007774CF">
        <w:rPr>
          <w:sz w:val="20"/>
          <w:szCs w:val="20"/>
        </w:rPr>
        <w:t xml:space="preserve"> победител</w:t>
      </w:r>
      <w:r w:rsidR="003A322E">
        <w:rPr>
          <w:sz w:val="20"/>
          <w:szCs w:val="20"/>
        </w:rPr>
        <w:t>я</w:t>
      </w:r>
      <w:r w:rsidR="007774CF">
        <w:rPr>
          <w:sz w:val="20"/>
          <w:szCs w:val="20"/>
        </w:rPr>
        <w:t xml:space="preserve"> </w:t>
      </w:r>
      <w:r w:rsidR="007774CF" w:rsidRPr="008B0C41">
        <w:rPr>
          <w:sz w:val="20"/>
          <w:szCs w:val="20"/>
        </w:rPr>
        <w:t>(I, II, III мес</w:t>
      </w:r>
      <w:r w:rsidR="007774CF">
        <w:rPr>
          <w:sz w:val="20"/>
          <w:szCs w:val="20"/>
        </w:rPr>
        <w:t>та)</w:t>
      </w:r>
      <w:r w:rsidR="003A322E">
        <w:rPr>
          <w:sz w:val="20"/>
          <w:szCs w:val="20"/>
        </w:rPr>
        <w:t>, диплом</w:t>
      </w:r>
      <w:r w:rsidR="007774CF" w:rsidRPr="007774CF">
        <w:rPr>
          <w:sz w:val="20"/>
          <w:szCs w:val="20"/>
        </w:rPr>
        <w:t xml:space="preserve"> призер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(лауреат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>)</w:t>
      </w:r>
      <w:r w:rsidR="003A322E">
        <w:rPr>
          <w:sz w:val="20"/>
          <w:szCs w:val="20"/>
        </w:rPr>
        <w:t xml:space="preserve">, сертификат </w:t>
      </w:r>
      <w:r w:rsidR="007774CF" w:rsidRPr="007774CF">
        <w:rPr>
          <w:sz w:val="20"/>
          <w:szCs w:val="20"/>
        </w:rPr>
        <w:t xml:space="preserve"> участник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</w:t>
      </w:r>
      <w:r w:rsidR="00201D8A">
        <w:rPr>
          <w:color w:val="000000"/>
          <w:sz w:val="20"/>
          <w:szCs w:val="20"/>
        </w:rPr>
        <w:t>Международного</w:t>
      </w:r>
      <w:r w:rsidR="007774CF">
        <w:rPr>
          <w:color w:val="000000"/>
          <w:sz w:val="20"/>
          <w:szCs w:val="20"/>
        </w:rPr>
        <w:t xml:space="preserve"> </w:t>
      </w:r>
      <w:r w:rsidR="009E5241">
        <w:rPr>
          <w:sz w:val="20"/>
          <w:szCs w:val="20"/>
        </w:rPr>
        <w:t>к</w:t>
      </w:r>
      <w:r w:rsidR="007774CF" w:rsidRPr="0024780D">
        <w:rPr>
          <w:sz w:val="20"/>
          <w:szCs w:val="20"/>
        </w:rPr>
        <w:t>онкурса</w:t>
      </w:r>
      <w:r w:rsidR="007774CF" w:rsidRPr="0024780D">
        <w:rPr>
          <w:rStyle w:val="a3"/>
          <w:sz w:val="20"/>
          <w:szCs w:val="20"/>
        </w:rPr>
        <w:t xml:space="preserve"> </w:t>
      </w:r>
      <w:r w:rsidR="007774CF" w:rsidRPr="0024780D">
        <w:rPr>
          <w:rStyle w:val="a3"/>
          <w:b w:val="0"/>
          <w:sz w:val="20"/>
          <w:szCs w:val="20"/>
        </w:rPr>
        <w:t>творческих работ</w:t>
      </w:r>
      <w:r w:rsidR="007774CF" w:rsidRPr="0024780D">
        <w:rPr>
          <w:sz w:val="20"/>
          <w:szCs w:val="20"/>
        </w:rPr>
        <w:t xml:space="preserve"> </w:t>
      </w:r>
      <w:r w:rsidR="007774CF" w:rsidRPr="0024780D">
        <w:rPr>
          <w:b/>
          <w:sz w:val="20"/>
          <w:szCs w:val="20"/>
        </w:rPr>
        <w:t>«</w:t>
      </w:r>
      <w:r w:rsidR="00BC061B" w:rsidRPr="00BC061B">
        <w:rPr>
          <w:b/>
          <w:sz w:val="20"/>
          <w:szCs w:val="20"/>
        </w:rPr>
        <w:t>Лето!</w:t>
      </w:r>
      <w:proofErr w:type="gramEnd"/>
      <w:r w:rsidR="00BC061B" w:rsidRPr="00BC061B">
        <w:rPr>
          <w:b/>
          <w:sz w:val="20"/>
          <w:szCs w:val="20"/>
        </w:rPr>
        <w:t xml:space="preserve"> </w:t>
      </w:r>
      <w:proofErr w:type="gramStart"/>
      <w:r w:rsidR="00BC061B" w:rsidRPr="00BC061B">
        <w:rPr>
          <w:b/>
          <w:sz w:val="20"/>
          <w:szCs w:val="20"/>
        </w:rPr>
        <w:t>Ах, лето!</w:t>
      </w:r>
      <w:r w:rsidR="007774CF" w:rsidRPr="0024780D">
        <w:rPr>
          <w:b/>
          <w:sz w:val="20"/>
          <w:szCs w:val="20"/>
        </w:rPr>
        <w:t>»</w:t>
      </w:r>
      <w:r w:rsidR="003A322E">
        <w:rPr>
          <w:b/>
          <w:sz w:val="20"/>
          <w:szCs w:val="20"/>
        </w:rPr>
        <w:t>)</w:t>
      </w:r>
      <w:r w:rsidR="007774CF">
        <w:rPr>
          <w:sz w:val="20"/>
          <w:szCs w:val="20"/>
        </w:rPr>
        <w:t>.</w:t>
      </w:r>
      <w:r w:rsidR="007774CF" w:rsidRPr="007774CF">
        <w:rPr>
          <w:b/>
          <w:sz w:val="20"/>
          <w:szCs w:val="20"/>
          <w:lang w:eastAsia="ru-RU"/>
        </w:rPr>
        <w:t xml:space="preserve"> </w:t>
      </w:r>
      <w:proofErr w:type="gramEnd"/>
    </w:p>
    <w:p w14:paraId="11C4E658" w14:textId="77777777" w:rsidR="00C6415C" w:rsidRPr="0024780D" w:rsidRDefault="00C6415C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FE25FF">
        <w:rPr>
          <w:b/>
          <w:color w:val="000000"/>
          <w:sz w:val="20"/>
          <w:szCs w:val="20"/>
        </w:rPr>
        <w:t>6.</w:t>
      </w:r>
      <w:r w:rsidR="00421CE1">
        <w:rPr>
          <w:b/>
          <w:color w:val="000000"/>
          <w:sz w:val="20"/>
          <w:szCs w:val="20"/>
        </w:rPr>
        <w:t>2</w:t>
      </w:r>
      <w:r w:rsidRPr="00FE25FF">
        <w:rPr>
          <w:b/>
          <w:color w:val="000000"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Количество победителей</w:t>
      </w:r>
      <w:r w:rsidR="00CA060D">
        <w:rPr>
          <w:color w:val="000000"/>
          <w:sz w:val="20"/>
          <w:szCs w:val="20"/>
        </w:rPr>
        <w:t xml:space="preserve"> и призеров</w:t>
      </w:r>
      <w:r w:rsidR="00C02578">
        <w:rPr>
          <w:color w:val="000000"/>
          <w:sz w:val="20"/>
          <w:szCs w:val="20"/>
        </w:rPr>
        <w:t xml:space="preserve"> </w:t>
      </w:r>
      <w:r w:rsidR="00035A34" w:rsidRPr="0024780D">
        <w:rPr>
          <w:color w:val="000000"/>
          <w:sz w:val="20"/>
          <w:szCs w:val="20"/>
        </w:rPr>
        <w:t>в каждой возрастной категории</w:t>
      </w:r>
      <w:r w:rsidR="00035A34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определяет</w:t>
      </w:r>
      <w:r w:rsidRPr="0024780D">
        <w:rPr>
          <w:color w:val="000000"/>
          <w:sz w:val="20"/>
          <w:szCs w:val="20"/>
        </w:rPr>
        <w:t xml:space="preserve"> Экспертн</w:t>
      </w:r>
      <w:r w:rsidR="00C02578">
        <w:rPr>
          <w:color w:val="000000"/>
          <w:sz w:val="20"/>
          <w:szCs w:val="20"/>
        </w:rPr>
        <w:t>ый совет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согласно набранным баллам</w:t>
      </w:r>
      <w:r w:rsidRPr="0024780D">
        <w:rPr>
          <w:color w:val="000000"/>
          <w:sz w:val="20"/>
          <w:szCs w:val="20"/>
        </w:rPr>
        <w:t>.</w:t>
      </w:r>
    </w:p>
    <w:p w14:paraId="49C57FFB" w14:textId="77777777" w:rsidR="00C6415C" w:rsidRPr="00F72DBE" w:rsidRDefault="00C6415C" w:rsidP="009525BF">
      <w:pPr>
        <w:ind w:left="142"/>
        <w:jc w:val="both"/>
        <w:rPr>
          <w:color w:val="CCFFFF"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3</w:t>
      </w:r>
      <w:r w:rsidR="00FE25FF"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proofErr w:type="gramStart"/>
      <w:r w:rsidRPr="0024780D">
        <w:rPr>
          <w:sz w:val="20"/>
          <w:szCs w:val="20"/>
        </w:rPr>
        <w:t>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</w:t>
      </w:r>
      <w:proofErr w:type="gramEnd"/>
      <w:r w:rsidRPr="0024780D">
        <w:rPr>
          <w:sz w:val="20"/>
          <w:szCs w:val="20"/>
        </w:rPr>
        <w:t xml:space="preserve"> </w:t>
      </w:r>
      <w:r w:rsidRPr="00F72DBE">
        <w:rPr>
          <w:sz w:val="20"/>
          <w:szCs w:val="20"/>
          <w:highlight w:val="yellow"/>
        </w:rPr>
        <w:t>Если педагог не только подготовил победителя или лауреата конкурса, но и является соавтором конкурсной работы, вместо Благодарственного письма ему может бы</w:t>
      </w:r>
      <w:r w:rsidR="00F72DBE" w:rsidRPr="00F72DBE">
        <w:rPr>
          <w:sz w:val="20"/>
          <w:szCs w:val="20"/>
          <w:highlight w:val="yellow"/>
        </w:rPr>
        <w:t>ть вручён Диплом или победителя</w:t>
      </w:r>
      <w:r w:rsidRPr="00F72DBE">
        <w:rPr>
          <w:sz w:val="20"/>
          <w:szCs w:val="20"/>
          <w:highlight w:val="yellow"/>
        </w:rPr>
        <w:t>, или лауреата. При этом педагог должен указать в заявке нужную форму наградного документа</w:t>
      </w:r>
      <w:r w:rsidR="00AE3158" w:rsidRPr="00F72DBE">
        <w:rPr>
          <w:sz w:val="20"/>
          <w:szCs w:val="20"/>
          <w:highlight w:val="yellow"/>
        </w:rPr>
        <w:t xml:space="preserve"> (</w:t>
      </w:r>
      <w:r w:rsidRPr="00F72DBE">
        <w:rPr>
          <w:sz w:val="20"/>
          <w:szCs w:val="20"/>
          <w:highlight w:val="yellow"/>
        </w:rPr>
        <w:t>или Благодарственное письмо, или Диплом).</w:t>
      </w:r>
    </w:p>
    <w:p w14:paraId="38CB9AFF" w14:textId="77777777"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Если в заявке Вы укажете на одного участника 2-х руководителей, то стоимость второго Бл</w:t>
      </w:r>
      <w:r w:rsidR="00777C3A" w:rsidRPr="0024780D">
        <w:rPr>
          <w:sz w:val="20"/>
          <w:szCs w:val="20"/>
        </w:rPr>
        <w:t>агодарственного письма составит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65 рублей</w:t>
      </w:r>
      <w:r w:rsidRPr="0024780D">
        <w:rPr>
          <w:sz w:val="20"/>
          <w:szCs w:val="20"/>
        </w:rPr>
        <w:t>.</w:t>
      </w:r>
    </w:p>
    <w:p w14:paraId="7606082B" w14:textId="77777777" w:rsidR="00C6415C" w:rsidRDefault="00C6415C" w:rsidP="009525BF">
      <w:pPr>
        <w:ind w:left="142"/>
        <w:jc w:val="both"/>
        <w:rPr>
          <w:b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4</w:t>
      </w:r>
      <w:r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proofErr w:type="gramStart"/>
      <w:r w:rsidRPr="0024780D">
        <w:rPr>
          <w:sz w:val="20"/>
          <w:szCs w:val="20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Pr="0024780D">
        <w:rPr>
          <w:b/>
          <w:sz w:val="20"/>
          <w:szCs w:val="20"/>
        </w:rPr>
        <w:t>именной медалью</w:t>
      </w:r>
      <w:r w:rsidR="00B1736D">
        <w:rPr>
          <w:b/>
          <w:sz w:val="20"/>
          <w:szCs w:val="20"/>
        </w:rPr>
        <w:t xml:space="preserve"> как абсолютный победитель</w:t>
      </w:r>
      <w:r w:rsidR="007774CF">
        <w:rPr>
          <w:b/>
          <w:sz w:val="20"/>
          <w:szCs w:val="20"/>
        </w:rPr>
        <w:t>,</w:t>
      </w:r>
      <w:r w:rsidR="007774CF" w:rsidRPr="007774CF">
        <w:rPr>
          <w:b/>
          <w:sz w:val="20"/>
          <w:szCs w:val="20"/>
          <w:lang w:eastAsia="ru-RU"/>
        </w:rPr>
        <w:t xml:space="preserve"> при этом в дипломе делается отметка, подтверждающая факт вручения медали</w:t>
      </w:r>
      <w:r w:rsidR="007774CF" w:rsidRPr="007774CF">
        <w:rPr>
          <w:b/>
          <w:color w:val="000000"/>
          <w:sz w:val="20"/>
          <w:szCs w:val="20"/>
        </w:rPr>
        <w:t>.</w:t>
      </w:r>
      <w:proofErr w:type="gramEnd"/>
    </w:p>
    <w:p w14:paraId="60744A29" w14:textId="77777777" w:rsidR="00E318B8" w:rsidRPr="0024780D" w:rsidRDefault="00E318B8" w:rsidP="009525BF">
      <w:pPr>
        <w:ind w:left="142"/>
        <w:jc w:val="both"/>
        <w:rPr>
          <w:sz w:val="20"/>
          <w:szCs w:val="20"/>
        </w:rPr>
      </w:pPr>
    </w:p>
    <w:p w14:paraId="684E0080" w14:textId="77777777"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5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Награждение участников производится в течение 1 месяца после подведения итогов конкурса. </w:t>
      </w:r>
      <w:r w:rsidRPr="0024780D">
        <w:rPr>
          <w:b/>
          <w:sz w:val="20"/>
          <w:szCs w:val="20"/>
        </w:rPr>
        <w:t>Итоговые материалы конкурса</w:t>
      </w:r>
      <w:r w:rsidRPr="0024780D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</w:t>
      </w:r>
      <w:r w:rsidR="00B1736D">
        <w:rPr>
          <w:sz w:val="20"/>
          <w:szCs w:val="20"/>
        </w:rPr>
        <w:t>, указанному в заявке участника, или на электронный адрес.</w:t>
      </w:r>
    </w:p>
    <w:p w14:paraId="13762723" w14:textId="44BD4818" w:rsidR="00C6415C" w:rsidRPr="0024780D" w:rsidRDefault="00C6415C" w:rsidP="009525BF">
      <w:pPr>
        <w:spacing w:after="120"/>
        <w:ind w:left="142"/>
        <w:jc w:val="both"/>
        <w:rPr>
          <w:b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6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Информация о победителях и призерах конкурса с указанием фамилии, имени, отчества будет размещена на сайте </w:t>
      </w:r>
      <w:r w:rsidRPr="0024780D">
        <w:rPr>
          <w:color w:val="3333FF"/>
          <w:sz w:val="20"/>
          <w:szCs w:val="20"/>
          <w:u w:val="single"/>
        </w:rPr>
        <w:t>emc21.ru</w:t>
      </w:r>
      <w:r w:rsidR="007234EC">
        <w:rPr>
          <w:color w:val="0000FF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после </w:t>
      </w:r>
      <w:r w:rsidR="00D90493">
        <w:rPr>
          <w:b/>
          <w:i/>
          <w:color w:val="000000"/>
          <w:sz w:val="20"/>
          <w:szCs w:val="20"/>
          <w:u w:val="single"/>
        </w:rPr>
        <w:t>1</w:t>
      </w:r>
      <w:r w:rsidR="00047B55">
        <w:rPr>
          <w:b/>
          <w:i/>
          <w:color w:val="000000"/>
          <w:sz w:val="20"/>
          <w:szCs w:val="20"/>
          <w:u w:val="single"/>
        </w:rPr>
        <w:t>8</w:t>
      </w:r>
      <w:r w:rsidR="009E1B1F">
        <w:rPr>
          <w:b/>
          <w:i/>
          <w:color w:val="000000"/>
          <w:sz w:val="20"/>
          <w:szCs w:val="20"/>
          <w:u w:val="single"/>
        </w:rPr>
        <w:t xml:space="preserve"> </w:t>
      </w:r>
      <w:r w:rsidR="00D90493">
        <w:rPr>
          <w:b/>
          <w:i/>
          <w:color w:val="000000"/>
          <w:sz w:val="20"/>
          <w:szCs w:val="20"/>
          <w:u w:val="single"/>
        </w:rPr>
        <w:t>августа</w:t>
      </w:r>
      <w:r w:rsidR="00CD37B8" w:rsidRPr="0024780D">
        <w:rPr>
          <w:b/>
          <w:i/>
          <w:color w:val="000000"/>
          <w:sz w:val="20"/>
          <w:szCs w:val="20"/>
          <w:u w:val="single"/>
        </w:rPr>
        <w:t xml:space="preserve"> </w:t>
      </w:r>
      <w:r w:rsidR="006B0BD4" w:rsidRPr="0024780D">
        <w:rPr>
          <w:b/>
          <w:i/>
          <w:color w:val="000000"/>
          <w:sz w:val="20"/>
          <w:szCs w:val="20"/>
          <w:u w:val="single"/>
        </w:rPr>
        <w:t>201</w:t>
      </w:r>
      <w:r w:rsidR="005C5FD0">
        <w:rPr>
          <w:b/>
          <w:i/>
          <w:color w:val="000000"/>
          <w:sz w:val="20"/>
          <w:szCs w:val="20"/>
          <w:u w:val="single"/>
        </w:rPr>
        <w:t>6</w:t>
      </w:r>
      <w:r w:rsidR="006B0BD4" w:rsidRPr="0024780D">
        <w:rPr>
          <w:b/>
          <w:i/>
          <w:color w:val="000000"/>
          <w:sz w:val="20"/>
          <w:szCs w:val="20"/>
          <w:u w:val="single"/>
        </w:rPr>
        <w:t xml:space="preserve"> года</w:t>
      </w:r>
      <w:r w:rsidRPr="0024780D">
        <w:rPr>
          <w:b/>
          <w:sz w:val="20"/>
          <w:szCs w:val="20"/>
        </w:rPr>
        <w:t>.</w:t>
      </w:r>
    </w:p>
    <w:p w14:paraId="36C82E20" w14:textId="77777777" w:rsidR="00C6415C" w:rsidRPr="0037749F" w:rsidRDefault="00C6415C" w:rsidP="009525BF">
      <w:pPr>
        <w:spacing w:after="120"/>
        <w:ind w:left="142"/>
        <w:jc w:val="both"/>
        <w:rPr>
          <w:i/>
          <w:color w:val="0070C0"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7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37749F">
        <w:rPr>
          <w:color w:val="0070C0"/>
          <w:sz w:val="20"/>
          <w:szCs w:val="20"/>
        </w:rPr>
        <w:t xml:space="preserve">Вы можете </w:t>
      </w:r>
      <w:r w:rsidRPr="0037749F">
        <w:rPr>
          <w:color w:val="0070C0"/>
          <w:sz w:val="20"/>
          <w:szCs w:val="20"/>
          <w:u w:val="single"/>
        </w:rPr>
        <w:t>дополнительно</w:t>
      </w:r>
      <w:r w:rsidRPr="0037749F">
        <w:rPr>
          <w:color w:val="0070C0"/>
          <w:sz w:val="20"/>
          <w:szCs w:val="20"/>
        </w:rPr>
        <w:t xml:space="preserve"> заказать диплом (формат А</w:t>
      </w:r>
      <w:proofErr w:type="gramStart"/>
      <w:r w:rsidRPr="0037749F">
        <w:rPr>
          <w:color w:val="0070C0"/>
          <w:sz w:val="20"/>
          <w:szCs w:val="20"/>
        </w:rPr>
        <w:t>4</w:t>
      </w:r>
      <w:proofErr w:type="gramEnd"/>
      <w:r w:rsidRPr="0037749F">
        <w:rPr>
          <w:color w:val="0070C0"/>
          <w:sz w:val="20"/>
          <w:szCs w:val="20"/>
        </w:rPr>
        <w:t>) на Ваше образовательное</w:t>
      </w:r>
      <w:r w:rsidR="002D67D7" w:rsidRPr="0037749F">
        <w:rPr>
          <w:color w:val="0070C0"/>
          <w:sz w:val="20"/>
          <w:szCs w:val="20"/>
        </w:rPr>
        <w:t xml:space="preserve"> учреждение, детский сад и т.д.</w:t>
      </w:r>
      <w:r w:rsidRPr="0037749F">
        <w:rPr>
          <w:color w:val="0070C0"/>
          <w:sz w:val="20"/>
          <w:szCs w:val="20"/>
        </w:rPr>
        <w:t xml:space="preserve"> Стоимость Диплома (с пересылкой) – </w:t>
      </w:r>
      <w:r w:rsidRPr="0037749F">
        <w:rPr>
          <w:b/>
          <w:color w:val="0070C0"/>
          <w:sz w:val="20"/>
          <w:szCs w:val="20"/>
        </w:rPr>
        <w:t>200 рублей</w:t>
      </w:r>
      <w:r w:rsidR="00917189" w:rsidRPr="0037749F">
        <w:rPr>
          <w:color w:val="0070C0"/>
          <w:sz w:val="20"/>
          <w:szCs w:val="20"/>
        </w:rPr>
        <w:t xml:space="preserve">, электронный Диплом – </w:t>
      </w:r>
      <w:r w:rsidR="00917189" w:rsidRPr="0037749F">
        <w:rPr>
          <w:b/>
          <w:color w:val="0070C0"/>
          <w:sz w:val="20"/>
          <w:szCs w:val="20"/>
        </w:rPr>
        <w:t>130 рублей</w:t>
      </w:r>
      <w:r w:rsidR="00917189" w:rsidRPr="0037749F">
        <w:rPr>
          <w:color w:val="0070C0"/>
          <w:sz w:val="20"/>
          <w:szCs w:val="20"/>
        </w:rPr>
        <w:t>.</w:t>
      </w:r>
      <w:r w:rsidR="00693868" w:rsidRPr="0037749F">
        <w:rPr>
          <w:color w:val="0070C0"/>
          <w:sz w:val="20"/>
          <w:szCs w:val="20"/>
        </w:rPr>
        <w:t xml:space="preserve"> </w:t>
      </w:r>
      <w:r w:rsidR="00693868" w:rsidRPr="0037749F">
        <w:rPr>
          <w:i/>
          <w:color w:val="0070C0"/>
          <w:sz w:val="20"/>
          <w:szCs w:val="20"/>
        </w:rPr>
        <w:t>См. Приложение 1.</w:t>
      </w:r>
    </w:p>
    <w:p w14:paraId="389E553F" w14:textId="77777777"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</w:t>
      </w:r>
      <w:r w:rsidR="00421CE1">
        <w:rPr>
          <w:b/>
          <w:spacing w:val="-2"/>
          <w:sz w:val="20"/>
          <w:szCs w:val="20"/>
        </w:rPr>
        <w:t>8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Каждый участник может получить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Pr="0024780D">
        <w:rPr>
          <w:b/>
          <w:spacing w:val="-2"/>
          <w:sz w:val="20"/>
          <w:szCs w:val="20"/>
        </w:rPr>
        <w:t>стоимость 1150 рублей</w:t>
      </w:r>
      <w:r w:rsidRPr="0024780D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14:paraId="2D3920A3" w14:textId="77777777"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</w:t>
      </w:r>
      <w:r w:rsidR="00421CE1">
        <w:rPr>
          <w:b/>
          <w:spacing w:val="-2"/>
          <w:sz w:val="20"/>
          <w:szCs w:val="20"/>
        </w:rPr>
        <w:t>9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Победители и лауреаты конкурса могут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заказать кубок Победителя (</w:t>
      </w:r>
      <w:r w:rsidRPr="0024780D">
        <w:rPr>
          <w:b/>
          <w:spacing w:val="-2"/>
          <w:sz w:val="20"/>
          <w:szCs w:val="20"/>
        </w:rPr>
        <w:t>стоимость кубка с именной накладкой – 21-22 см – 1</w:t>
      </w:r>
      <w:r w:rsidR="00432E5D">
        <w:rPr>
          <w:b/>
          <w:spacing w:val="-2"/>
          <w:sz w:val="20"/>
          <w:szCs w:val="20"/>
        </w:rPr>
        <w:t>9</w:t>
      </w:r>
      <w:r w:rsidR="00CF2DDF">
        <w:rPr>
          <w:b/>
          <w:spacing w:val="-2"/>
          <w:sz w:val="20"/>
          <w:szCs w:val="20"/>
        </w:rPr>
        <w:t>50</w:t>
      </w:r>
      <w:r w:rsidRPr="0024780D">
        <w:rPr>
          <w:b/>
          <w:spacing w:val="-2"/>
          <w:sz w:val="20"/>
          <w:szCs w:val="20"/>
        </w:rPr>
        <w:t xml:space="preserve"> руб.</w:t>
      </w:r>
      <w:r w:rsidRPr="0024780D">
        <w:rPr>
          <w:spacing w:val="-2"/>
          <w:sz w:val="20"/>
          <w:szCs w:val="20"/>
        </w:rPr>
        <w:t>).</w:t>
      </w:r>
    </w:p>
    <w:p w14:paraId="03A5E363" w14:textId="77777777"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6.1</w:t>
      </w:r>
      <w:r w:rsidR="00421CE1">
        <w:rPr>
          <w:b/>
          <w:spacing w:val="-2"/>
          <w:sz w:val="20"/>
          <w:szCs w:val="20"/>
        </w:rPr>
        <w:t>0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14:paraId="53ED1EEB" w14:textId="77777777" w:rsidR="00E65B3F" w:rsidRDefault="00E65B3F" w:rsidP="00F850D3">
      <w:pPr>
        <w:tabs>
          <w:tab w:val="left" w:pos="3303"/>
          <w:tab w:val="center" w:pos="5143"/>
        </w:tabs>
        <w:ind w:right="-143"/>
        <w:jc w:val="both"/>
        <w:rPr>
          <w:b/>
          <w:color w:val="FF0000"/>
          <w:sz w:val="20"/>
          <w:szCs w:val="20"/>
          <w:u w:val="single"/>
        </w:rPr>
      </w:pPr>
    </w:p>
    <w:p w14:paraId="56A2F6CD" w14:textId="65DB2C5B" w:rsidR="00E65B3F" w:rsidRPr="00E318B8" w:rsidRDefault="00C6415C" w:rsidP="00F850D3">
      <w:pPr>
        <w:tabs>
          <w:tab w:val="left" w:pos="3303"/>
          <w:tab w:val="center" w:pos="5143"/>
        </w:tabs>
        <w:ind w:left="142" w:right="-143"/>
        <w:jc w:val="both"/>
        <w:rPr>
          <w:b/>
          <w:color w:val="FF0000"/>
          <w:sz w:val="20"/>
          <w:szCs w:val="20"/>
          <w:u w:val="single"/>
        </w:rPr>
      </w:pPr>
      <w:r w:rsidRPr="0024780D">
        <w:rPr>
          <w:b/>
          <w:color w:val="FF0000"/>
          <w:sz w:val="20"/>
          <w:szCs w:val="20"/>
          <w:u w:val="single"/>
        </w:rPr>
        <w:t xml:space="preserve">При условии заказа </w:t>
      </w:r>
      <w:r w:rsidR="00636967" w:rsidRPr="0024780D">
        <w:rPr>
          <w:b/>
          <w:color w:val="FF0000"/>
          <w:sz w:val="20"/>
          <w:szCs w:val="20"/>
          <w:u w:val="single"/>
        </w:rPr>
        <w:t xml:space="preserve">ДОПОЛНИТЕЛЬНЫХ НАГРАДНЫХ МАТЕРИАЛОВ </w:t>
      </w:r>
      <w:r w:rsidRPr="0024780D">
        <w:rPr>
          <w:b/>
          <w:color w:val="FF0000"/>
          <w:sz w:val="20"/>
          <w:szCs w:val="20"/>
          <w:u w:val="single"/>
        </w:rPr>
        <w:t xml:space="preserve">необходимо заполнить вторую заявку по предложенной в </w:t>
      </w:r>
      <w:r w:rsidR="00A86CF9" w:rsidRPr="00A86CF9">
        <w:rPr>
          <w:b/>
          <w:color w:val="FF0000"/>
          <w:sz w:val="20"/>
          <w:szCs w:val="20"/>
          <w:u w:val="single"/>
        </w:rPr>
        <w:t>ПРИЛОЖЕНИИ 1</w:t>
      </w:r>
      <w:r w:rsidRPr="0024780D">
        <w:rPr>
          <w:b/>
          <w:color w:val="FF0000"/>
          <w:sz w:val="20"/>
          <w:szCs w:val="20"/>
          <w:u w:val="single"/>
        </w:rPr>
        <w:t xml:space="preserve"> форме.</w:t>
      </w:r>
      <w:r w:rsidR="00B14011">
        <w:rPr>
          <w:b/>
          <w:color w:val="FF0000"/>
          <w:sz w:val="20"/>
          <w:szCs w:val="20"/>
          <w:u w:val="single"/>
        </w:rPr>
        <w:t xml:space="preserve"> </w:t>
      </w:r>
    </w:p>
    <w:p w14:paraId="3CA40839" w14:textId="77777777" w:rsidR="00EC134E" w:rsidRDefault="00EC134E" w:rsidP="001F4AD0">
      <w:pPr>
        <w:contextualSpacing/>
        <w:rPr>
          <w:b/>
          <w:sz w:val="20"/>
          <w:szCs w:val="20"/>
        </w:rPr>
      </w:pPr>
    </w:p>
    <w:p w14:paraId="7BDC54EF" w14:textId="77777777" w:rsidR="00FF3DEE" w:rsidRPr="00766778" w:rsidRDefault="00C6415C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7. Контактные данные Оргкомитета</w:t>
      </w:r>
    </w:p>
    <w:p w14:paraId="4EB35A0C" w14:textId="77777777" w:rsidR="009E1B1F" w:rsidRPr="0024780D" w:rsidRDefault="009E1B1F" w:rsidP="009E1B1F">
      <w:pPr>
        <w:contextualSpacing/>
        <w:rPr>
          <w:b/>
          <w:sz w:val="20"/>
          <w:szCs w:val="20"/>
        </w:rPr>
      </w:pPr>
    </w:p>
    <w:p w14:paraId="519256B3" w14:textId="77777777"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4280</w:t>
      </w:r>
      <w:r w:rsidR="005664F7">
        <w:rPr>
          <w:sz w:val="20"/>
          <w:szCs w:val="20"/>
        </w:rPr>
        <w:t>13</w:t>
      </w:r>
      <w:r w:rsidRPr="0024780D">
        <w:rPr>
          <w:sz w:val="20"/>
          <w:szCs w:val="20"/>
        </w:rPr>
        <w:t>, Чувашская Республика, г.</w:t>
      </w:r>
      <w:r w:rsidR="00FF3DEE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Чебоксары, ул.</w:t>
      </w:r>
      <w:r w:rsidR="00FF3DEE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Кал</w:t>
      </w:r>
      <w:r w:rsidR="00CD37B8">
        <w:rPr>
          <w:sz w:val="20"/>
          <w:szCs w:val="20"/>
        </w:rPr>
        <w:t>инина, д.</w:t>
      </w:r>
      <w:r w:rsidR="002059E4">
        <w:rPr>
          <w:sz w:val="20"/>
          <w:szCs w:val="20"/>
        </w:rPr>
        <w:t xml:space="preserve"> </w:t>
      </w:r>
      <w:r w:rsidR="00CD37B8">
        <w:rPr>
          <w:sz w:val="20"/>
          <w:szCs w:val="20"/>
        </w:rPr>
        <w:t>66</w:t>
      </w:r>
      <w:r w:rsidRPr="0024780D">
        <w:rPr>
          <w:sz w:val="20"/>
          <w:szCs w:val="20"/>
        </w:rPr>
        <w:t>, офис 431,</w:t>
      </w:r>
    </w:p>
    <w:p w14:paraId="7614F0C8" w14:textId="77777777"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lastRenderedPageBreak/>
        <w:t>(Экспертно</w:t>
      </w:r>
      <w:r w:rsidRPr="0024780D">
        <w:rPr>
          <w:b/>
          <w:sz w:val="20"/>
          <w:szCs w:val="20"/>
        </w:rPr>
        <w:t>-</w:t>
      </w:r>
      <w:r w:rsidRPr="0024780D">
        <w:rPr>
          <w:sz w:val="20"/>
          <w:szCs w:val="20"/>
        </w:rPr>
        <w:t>методический центр)</w:t>
      </w:r>
    </w:p>
    <w:p w14:paraId="1C662E1B" w14:textId="77777777"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тел/факс:</w:t>
      </w:r>
      <w:r w:rsidRPr="0024780D">
        <w:rPr>
          <w:sz w:val="20"/>
          <w:szCs w:val="20"/>
        </w:rPr>
        <w:t xml:space="preserve"> 8 (8352) 50-95-43</w:t>
      </w:r>
    </w:p>
    <w:p w14:paraId="1703889E" w14:textId="77777777" w:rsidR="008E53F0" w:rsidRPr="009E1B1F" w:rsidRDefault="00C6415C" w:rsidP="009E1B1F">
      <w:pPr>
        <w:ind w:left="142"/>
        <w:contextualSpacing/>
        <w:jc w:val="both"/>
        <w:rPr>
          <w:sz w:val="20"/>
          <w:szCs w:val="20"/>
        </w:rPr>
      </w:pPr>
      <w:proofErr w:type="gramStart"/>
      <w:r w:rsidRPr="008E53F0">
        <w:rPr>
          <w:b/>
          <w:sz w:val="20"/>
          <w:szCs w:val="20"/>
          <w:lang w:val="en-US"/>
        </w:rPr>
        <w:t>e</w:t>
      </w:r>
      <w:r w:rsidRPr="009E1B1F">
        <w:rPr>
          <w:b/>
          <w:sz w:val="20"/>
          <w:szCs w:val="20"/>
        </w:rPr>
        <w:t>-</w:t>
      </w:r>
      <w:r w:rsidRPr="008E53F0">
        <w:rPr>
          <w:b/>
          <w:sz w:val="20"/>
          <w:szCs w:val="20"/>
          <w:lang w:val="en-US"/>
        </w:rPr>
        <w:t>mail</w:t>
      </w:r>
      <w:proofErr w:type="gramEnd"/>
      <w:r w:rsidRPr="009E1B1F">
        <w:rPr>
          <w:b/>
          <w:sz w:val="20"/>
          <w:szCs w:val="20"/>
        </w:rPr>
        <w:t>:</w:t>
      </w:r>
      <w:r w:rsidRPr="009E1B1F">
        <w:rPr>
          <w:sz w:val="20"/>
          <w:szCs w:val="20"/>
        </w:rPr>
        <w:t xml:space="preserve"> </w:t>
      </w:r>
      <w:hyperlink r:id="rId10" w:history="1">
        <w:r w:rsidRPr="0024780D">
          <w:rPr>
            <w:rStyle w:val="a4"/>
            <w:sz w:val="20"/>
            <w:szCs w:val="20"/>
            <w:lang w:val="en-US"/>
          </w:rPr>
          <w:t>cognitus</w:t>
        </w:r>
        <w:r w:rsidRPr="009E1B1F">
          <w:rPr>
            <w:rStyle w:val="a4"/>
            <w:sz w:val="20"/>
            <w:szCs w:val="20"/>
          </w:rPr>
          <w:t>21@</w:t>
        </w:r>
        <w:r w:rsidRPr="0024780D">
          <w:rPr>
            <w:rStyle w:val="a4"/>
            <w:sz w:val="20"/>
            <w:szCs w:val="20"/>
            <w:lang w:val="en-US"/>
          </w:rPr>
          <w:t>mail</w:t>
        </w:r>
        <w:r w:rsidRPr="009E1B1F">
          <w:rPr>
            <w:rStyle w:val="a4"/>
            <w:sz w:val="20"/>
            <w:szCs w:val="20"/>
          </w:rPr>
          <w:t>.</w:t>
        </w:r>
        <w:proofErr w:type="spellStart"/>
        <w:r w:rsidRPr="0024780D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14:paraId="7D9CE1D2" w14:textId="77777777" w:rsidR="00C6415C" w:rsidRPr="0024780D" w:rsidRDefault="00C6415C" w:rsidP="009525BF">
      <w:pPr>
        <w:ind w:left="142"/>
        <w:contextualSpacing/>
        <w:jc w:val="both"/>
        <w:rPr>
          <w:b/>
          <w:color w:val="0000FF"/>
          <w:sz w:val="20"/>
          <w:szCs w:val="20"/>
          <w:u w:val="single"/>
        </w:rPr>
      </w:pPr>
      <w:r w:rsidRPr="0024780D">
        <w:rPr>
          <w:b/>
          <w:sz w:val="20"/>
          <w:szCs w:val="20"/>
        </w:rPr>
        <w:t xml:space="preserve">Официальный сайт Конкурса: </w:t>
      </w:r>
      <w:r w:rsidRPr="0024780D">
        <w:rPr>
          <w:color w:val="3333FF"/>
          <w:sz w:val="20"/>
          <w:szCs w:val="20"/>
          <w:u w:val="single"/>
        </w:rPr>
        <w:t xml:space="preserve">emc21.ru </w:t>
      </w:r>
    </w:p>
    <w:p w14:paraId="06903FFC" w14:textId="77777777" w:rsidR="00C6415C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Контактное лицо –</w:t>
      </w:r>
      <w:r w:rsidR="00601612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Анна </w:t>
      </w:r>
      <w:r w:rsidR="00463C25">
        <w:rPr>
          <w:sz w:val="20"/>
          <w:szCs w:val="20"/>
        </w:rPr>
        <w:t>Алексеевна</w:t>
      </w:r>
      <w:r w:rsidR="00601612">
        <w:rPr>
          <w:sz w:val="20"/>
          <w:szCs w:val="20"/>
        </w:rPr>
        <w:t>, Людмила Анатольевна</w:t>
      </w:r>
    </w:p>
    <w:p w14:paraId="66F3626A" w14:textId="77777777" w:rsidR="00E318B8" w:rsidRDefault="00E318B8" w:rsidP="009525BF">
      <w:pPr>
        <w:ind w:left="142"/>
        <w:contextualSpacing/>
        <w:jc w:val="both"/>
        <w:rPr>
          <w:sz w:val="20"/>
          <w:szCs w:val="20"/>
        </w:rPr>
      </w:pPr>
    </w:p>
    <w:p w14:paraId="22135B5F" w14:textId="77777777" w:rsidR="00EE76D7" w:rsidRPr="0024780D" w:rsidRDefault="00EE76D7" w:rsidP="009E1B1F">
      <w:pPr>
        <w:contextualSpacing/>
        <w:jc w:val="both"/>
        <w:rPr>
          <w:sz w:val="20"/>
          <w:szCs w:val="20"/>
        </w:rPr>
      </w:pPr>
    </w:p>
    <w:p w14:paraId="5BA4FD56" w14:textId="77777777" w:rsidR="00C6415C" w:rsidRPr="00766778" w:rsidRDefault="00C6415C" w:rsidP="00601A61">
      <w:pPr>
        <w:ind w:left="142" w:firstLine="142"/>
        <w:contextualSpacing/>
        <w:jc w:val="center"/>
        <w:rPr>
          <w:b/>
          <w:bCs/>
          <w:color w:val="009999"/>
        </w:rPr>
      </w:pPr>
      <w:r w:rsidRPr="00766778">
        <w:rPr>
          <w:b/>
          <w:bCs/>
          <w:color w:val="009999"/>
        </w:rPr>
        <w:t>Уважаемые педагоги, родители, студенты, учащиеся и дошкольники!</w:t>
      </w:r>
    </w:p>
    <w:p w14:paraId="6397C46D" w14:textId="35F278DC" w:rsidR="00C6415C" w:rsidRPr="00766778" w:rsidRDefault="00C6415C" w:rsidP="00601A61">
      <w:pPr>
        <w:ind w:left="142" w:firstLine="142"/>
        <w:contextualSpacing/>
        <w:jc w:val="center"/>
        <w:rPr>
          <w:rStyle w:val="a3"/>
          <w:b w:val="0"/>
          <w:color w:val="009999"/>
        </w:rPr>
      </w:pPr>
      <w:r w:rsidRPr="00766778">
        <w:rPr>
          <w:color w:val="009999"/>
        </w:rPr>
        <w:t>Участвуйте в</w:t>
      </w:r>
      <w:r w:rsidR="007B5D9F">
        <w:rPr>
          <w:color w:val="009999"/>
        </w:rPr>
        <w:t xml:space="preserve"> </w:t>
      </w:r>
      <w:r w:rsidR="00951F08">
        <w:rPr>
          <w:color w:val="009999"/>
        </w:rPr>
        <w:t>Международном</w:t>
      </w:r>
      <w:r w:rsidRPr="00766778">
        <w:rPr>
          <w:color w:val="009999"/>
        </w:rPr>
        <w:t xml:space="preserve"> </w:t>
      </w:r>
      <w:r w:rsidR="007B5D9F">
        <w:rPr>
          <w:color w:val="009999"/>
        </w:rPr>
        <w:t>к</w:t>
      </w:r>
      <w:r w:rsidRPr="00766778">
        <w:rPr>
          <w:color w:val="009999"/>
        </w:rPr>
        <w:t>онкурсе</w:t>
      </w:r>
      <w:r w:rsidRPr="00766778">
        <w:rPr>
          <w:rStyle w:val="a3"/>
          <w:b w:val="0"/>
          <w:color w:val="009999"/>
        </w:rPr>
        <w:t xml:space="preserve"> творческих работ</w:t>
      </w:r>
    </w:p>
    <w:p w14:paraId="505770EC" w14:textId="40C7D814" w:rsidR="00C6415C" w:rsidRPr="00766778" w:rsidRDefault="00A37B8A" w:rsidP="00601A61">
      <w:pPr>
        <w:ind w:left="142" w:firstLine="142"/>
        <w:contextualSpacing/>
        <w:jc w:val="center"/>
        <w:rPr>
          <w:b/>
          <w:color w:val="009999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FA0F23" w:rsidRPr="00FA0F23">
        <w:rPr>
          <w:b/>
          <w:color w:val="009999"/>
          <w:sz w:val="28"/>
          <w:szCs w:val="28"/>
        </w:rPr>
        <w:t>Все в твоих руках</w:t>
      </w:r>
      <w:r w:rsidRPr="00766778">
        <w:rPr>
          <w:b/>
          <w:color w:val="009999"/>
          <w:sz w:val="28"/>
          <w:szCs w:val="28"/>
        </w:rPr>
        <w:t>»</w:t>
      </w:r>
    </w:p>
    <w:p w14:paraId="4593FA15" w14:textId="77777777" w:rsidR="00C6415C" w:rsidRPr="00766778" w:rsidRDefault="00C6415C" w:rsidP="00601A61">
      <w:pPr>
        <w:ind w:left="142" w:firstLine="142"/>
        <w:contextualSpacing/>
        <w:jc w:val="center"/>
        <w:rPr>
          <w:color w:val="009999"/>
        </w:rPr>
      </w:pPr>
      <w:r w:rsidRPr="00766778">
        <w:rPr>
          <w:color w:val="009999"/>
        </w:rPr>
        <w:t>Это отличная возможность для творческой реализации и пополнения портфолио!</w:t>
      </w:r>
    </w:p>
    <w:p w14:paraId="58EDC421" w14:textId="77777777" w:rsidR="000E0731" w:rsidRDefault="000E0731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14:paraId="348A1149" w14:textId="77777777" w:rsidR="006D5688" w:rsidRDefault="006D5688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14:paraId="2FC5FB8E" w14:textId="77777777" w:rsidR="006D5688" w:rsidRDefault="006D5688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14:paraId="59504EDA" w14:textId="77777777" w:rsidR="00B26C95" w:rsidRDefault="00B26C95" w:rsidP="00B26C95">
      <w:pPr>
        <w:ind w:left="142" w:firstLine="142"/>
        <w:jc w:val="right"/>
        <w:rPr>
          <w:sz w:val="28"/>
          <w:szCs w:val="28"/>
          <w:lang w:eastAsia="ru-RU"/>
        </w:rPr>
      </w:pPr>
      <w:r w:rsidRPr="00374B93">
        <w:rPr>
          <w:sz w:val="28"/>
          <w:szCs w:val="28"/>
          <w:lang w:eastAsia="ru-RU"/>
        </w:rPr>
        <w:t>Приложение 1</w:t>
      </w:r>
    </w:p>
    <w:p w14:paraId="78EDD9FB" w14:textId="77777777" w:rsidR="00B26C95" w:rsidRPr="00E84D4D" w:rsidRDefault="00B26C95" w:rsidP="00B26C95">
      <w:pPr>
        <w:ind w:left="142" w:firstLine="142"/>
        <w:jc w:val="center"/>
        <w:rPr>
          <w:sz w:val="32"/>
          <w:szCs w:val="32"/>
          <w:lang w:eastAsia="ru-RU"/>
        </w:rPr>
      </w:pPr>
      <w:r w:rsidRPr="00E84D4D">
        <w:rPr>
          <w:b/>
          <w:color w:val="FF0000"/>
          <w:sz w:val="32"/>
          <w:szCs w:val="32"/>
        </w:rPr>
        <w:t xml:space="preserve">Заказ дополнительных наградных материалов </w:t>
      </w:r>
    </w:p>
    <w:p w14:paraId="57D07BC0" w14:textId="77777777" w:rsidR="00B26C95" w:rsidRPr="00507A58" w:rsidRDefault="00B26C95" w:rsidP="00B26C95">
      <w:pPr>
        <w:ind w:right="-622" w:firstLine="709"/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12"/>
        <w:gridCol w:w="3720"/>
      </w:tblGrid>
      <w:tr w:rsidR="00B26C95" w:rsidRPr="00B91693" w14:paraId="31F66F64" w14:textId="77777777" w:rsidTr="007B0FDA">
        <w:tc>
          <w:tcPr>
            <w:tcW w:w="675" w:type="dxa"/>
          </w:tcPr>
          <w:p w14:paraId="74286178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14:paraId="4C3027F0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Сведения о конкурсанте (</w:t>
            </w:r>
            <w:proofErr w:type="gramStart"/>
            <w:r w:rsidRPr="00B91693">
              <w:rPr>
                <w:sz w:val="18"/>
                <w:szCs w:val="18"/>
              </w:rPr>
              <w:t>ах</w:t>
            </w:r>
            <w:proofErr w:type="gramEnd"/>
            <w:r w:rsidRPr="00B91693">
              <w:rPr>
                <w:sz w:val="18"/>
                <w:szCs w:val="18"/>
              </w:rPr>
              <w:t>)</w:t>
            </w:r>
          </w:p>
        </w:tc>
        <w:tc>
          <w:tcPr>
            <w:tcW w:w="3720" w:type="dxa"/>
          </w:tcPr>
          <w:p w14:paraId="6E78F907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46D297A2" w14:textId="77777777" w:rsidTr="007B0FDA">
        <w:trPr>
          <w:trHeight w:val="660"/>
        </w:trPr>
        <w:tc>
          <w:tcPr>
            <w:tcW w:w="675" w:type="dxa"/>
          </w:tcPr>
          <w:p w14:paraId="561C0DE4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14:paraId="0D4DD75F" w14:textId="77777777"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Ф.И.О. конкурсанта (</w:t>
            </w:r>
            <w:proofErr w:type="spellStart"/>
            <w:r w:rsidRPr="00B91693">
              <w:rPr>
                <w:sz w:val="18"/>
                <w:szCs w:val="18"/>
              </w:rPr>
              <w:t>ов</w:t>
            </w:r>
            <w:proofErr w:type="spellEnd"/>
            <w:r w:rsidRPr="00B91693">
              <w:rPr>
                <w:sz w:val="18"/>
                <w:szCs w:val="18"/>
              </w:rPr>
              <w:t>) (полностью)</w:t>
            </w:r>
          </w:p>
        </w:tc>
        <w:tc>
          <w:tcPr>
            <w:tcW w:w="3720" w:type="dxa"/>
          </w:tcPr>
          <w:p w14:paraId="7E4C0E6E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5929F2EC" w14:textId="77777777" w:rsidTr="007B0FDA">
        <w:trPr>
          <w:trHeight w:val="695"/>
        </w:trPr>
        <w:tc>
          <w:tcPr>
            <w:tcW w:w="675" w:type="dxa"/>
          </w:tcPr>
          <w:p w14:paraId="180FFD7E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14:paraId="387C83DF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 xml:space="preserve">Населённый пункт </w:t>
            </w:r>
          </w:p>
        </w:tc>
        <w:tc>
          <w:tcPr>
            <w:tcW w:w="3720" w:type="dxa"/>
          </w:tcPr>
          <w:p w14:paraId="1BDBC53A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0C05C175" w14:textId="77777777" w:rsidTr="007B0FDA">
        <w:trPr>
          <w:trHeight w:val="695"/>
        </w:trPr>
        <w:tc>
          <w:tcPr>
            <w:tcW w:w="675" w:type="dxa"/>
          </w:tcPr>
          <w:p w14:paraId="3959320F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14:paraId="2DE239A0" w14:textId="77777777" w:rsidR="00D72FF8" w:rsidRDefault="00B26C95" w:rsidP="00D72FF8">
            <w:pPr>
              <w:ind w:left="68" w:right="-622"/>
              <w:rPr>
                <w:sz w:val="18"/>
                <w:szCs w:val="18"/>
                <w:u w:val="single"/>
              </w:rPr>
            </w:pPr>
            <w:r w:rsidRPr="00B91693">
              <w:rPr>
                <w:sz w:val="18"/>
                <w:szCs w:val="18"/>
              </w:rPr>
              <w:t>Почтовый адрес (с индексом),</w:t>
            </w:r>
            <w:r w:rsidR="00D72FF8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  <w:u w:val="single"/>
              </w:rPr>
              <w:t xml:space="preserve">по которому будет выслан </w:t>
            </w:r>
          </w:p>
          <w:p w14:paraId="5AC9703D" w14:textId="77777777" w:rsidR="00B26C95" w:rsidRPr="00B91693" w:rsidRDefault="00CC431B" w:rsidP="007E0897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наградной документ</w:t>
            </w:r>
            <w:r w:rsidR="00B26C95" w:rsidRPr="00B91693">
              <w:rPr>
                <w:sz w:val="18"/>
                <w:szCs w:val="18"/>
              </w:rPr>
              <w:t xml:space="preserve"> (просьба указывать домашний адрес;</w:t>
            </w:r>
          </w:p>
          <w:p w14:paraId="7CE3A814" w14:textId="77777777"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если приводится адрес образовательного учреждения,</w:t>
            </w:r>
          </w:p>
          <w:p w14:paraId="44B3F1E3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укажите, пожалуйста, </w:t>
            </w:r>
            <w:r w:rsidRPr="00B91693">
              <w:rPr>
                <w:sz w:val="18"/>
                <w:szCs w:val="18"/>
              </w:rPr>
              <w:t>номер</w:t>
            </w:r>
            <w:r w:rsidR="000E0731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 xml:space="preserve"> кабинета)</w:t>
            </w:r>
          </w:p>
        </w:tc>
        <w:tc>
          <w:tcPr>
            <w:tcW w:w="3720" w:type="dxa"/>
          </w:tcPr>
          <w:p w14:paraId="46537D96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79DF5962" w14:textId="77777777" w:rsidTr="007B0FDA">
        <w:tc>
          <w:tcPr>
            <w:tcW w:w="675" w:type="dxa"/>
          </w:tcPr>
          <w:p w14:paraId="53DB5070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</w:tcPr>
          <w:p w14:paraId="1FA9B59A" w14:textId="77777777"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работы, должность,</w:t>
            </w:r>
            <w:r w:rsidR="003C4D14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звание (если есть)</w:t>
            </w:r>
          </w:p>
        </w:tc>
        <w:tc>
          <w:tcPr>
            <w:tcW w:w="3720" w:type="dxa"/>
          </w:tcPr>
          <w:p w14:paraId="4CA89169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1D2F57A8" w14:textId="77777777" w:rsidTr="007B0FDA">
        <w:tc>
          <w:tcPr>
            <w:tcW w:w="675" w:type="dxa"/>
          </w:tcPr>
          <w:p w14:paraId="0875088E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</w:tcPr>
          <w:p w14:paraId="0CD5DE1F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учебы (если Вы студент или аспирант)</w:t>
            </w:r>
          </w:p>
        </w:tc>
        <w:tc>
          <w:tcPr>
            <w:tcW w:w="3720" w:type="dxa"/>
          </w:tcPr>
          <w:p w14:paraId="03B6F706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3129AA9D" w14:textId="77777777" w:rsidTr="007B0FDA">
        <w:tc>
          <w:tcPr>
            <w:tcW w:w="675" w:type="dxa"/>
          </w:tcPr>
          <w:p w14:paraId="3C427D88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</w:tcPr>
          <w:p w14:paraId="5DD69868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(по которому можно дозвониться)</w:t>
            </w:r>
          </w:p>
        </w:tc>
        <w:tc>
          <w:tcPr>
            <w:tcW w:w="3720" w:type="dxa"/>
          </w:tcPr>
          <w:p w14:paraId="0CA1AAFF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4D28A9FE" w14:textId="77777777" w:rsidTr="007B0FDA">
        <w:tc>
          <w:tcPr>
            <w:tcW w:w="675" w:type="dxa"/>
          </w:tcPr>
          <w:p w14:paraId="268328C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</w:tcPr>
          <w:p w14:paraId="10C0D2D5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  <w:lang w:val="en-US"/>
              </w:rPr>
              <w:t>e-mail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FF0000"/>
                <w:sz w:val="18"/>
                <w:szCs w:val="18"/>
              </w:rPr>
              <w:t>(действующий)</w:t>
            </w:r>
          </w:p>
        </w:tc>
        <w:tc>
          <w:tcPr>
            <w:tcW w:w="3720" w:type="dxa"/>
          </w:tcPr>
          <w:p w14:paraId="5064FC1C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714F75C1" w14:textId="77777777" w:rsidTr="007B0FDA">
        <w:tc>
          <w:tcPr>
            <w:tcW w:w="675" w:type="dxa"/>
          </w:tcPr>
          <w:p w14:paraId="2C0E5DBA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</w:tcPr>
          <w:p w14:paraId="3E2E63FD" w14:textId="3942D187" w:rsidR="00B26C95" w:rsidRPr="00B91693" w:rsidRDefault="00E318B8" w:rsidP="007D422B">
            <w:pPr>
              <w:widowControl w:val="0"/>
              <w:spacing w:line="216" w:lineRule="auto"/>
              <w:ind w:left="68" w:righ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</w:t>
            </w:r>
            <w:r w:rsidR="00B26C95" w:rsidRPr="00B91693">
              <w:rPr>
                <w:sz w:val="18"/>
                <w:szCs w:val="18"/>
              </w:rPr>
              <w:t>а достижения</w:t>
            </w:r>
            <w:r w:rsidR="00B26C95" w:rsidRPr="00B91693">
              <w:rPr>
                <w:b/>
                <w:sz w:val="18"/>
                <w:szCs w:val="18"/>
              </w:rPr>
              <w:t xml:space="preserve"> </w:t>
            </w:r>
            <w:r w:rsidR="00B26C95" w:rsidRPr="00B91693">
              <w:rPr>
                <w:sz w:val="18"/>
                <w:szCs w:val="18"/>
              </w:rPr>
              <w:t>в</w:t>
            </w:r>
            <w:r w:rsidR="008105D0">
              <w:rPr>
                <w:sz w:val="18"/>
                <w:szCs w:val="18"/>
              </w:rPr>
              <w:t xml:space="preserve"> Международном </w:t>
            </w:r>
            <w:r w:rsidR="00B26C95" w:rsidRPr="00B91693">
              <w:rPr>
                <w:sz w:val="18"/>
                <w:szCs w:val="18"/>
              </w:rPr>
              <w:t>конкурсе</w:t>
            </w:r>
          </w:p>
          <w:p w14:paraId="14BEBC53" w14:textId="08F97C7B" w:rsidR="00B26C95" w:rsidRPr="003F5C6A" w:rsidRDefault="003F5C6A" w:rsidP="00E67767">
            <w:pPr>
              <w:widowControl w:val="0"/>
              <w:spacing w:line="216" w:lineRule="auto"/>
              <w:ind w:left="68" w:right="742"/>
              <w:rPr>
                <w:b/>
                <w:i/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744B86B4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107B9D55" w14:textId="77777777" w:rsidR="00B26C95" w:rsidRPr="0018740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14:paraId="58D47975" w14:textId="77777777" w:rsidTr="007B0FDA">
        <w:tc>
          <w:tcPr>
            <w:tcW w:w="675" w:type="dxa"/>
          </w:tcPr>
          <w:p w14:paraId="10656FF1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</w:tcPr>
          <w:p w14:paraId="1E8429B9" w14:textId="77777777" w:rsidR="00B26C95" w:rsidRPr="00B91693" w:rsidRDefault="00B26C95" w:rsidP="003C4D14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 «За активное</w:t>
            </w:r>
            <w:r w:rsidR="003C4D14"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участие 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проекте </w:t>
            </w:r>
            <w:r w:rsidRPr="00B91693">
              <w:rPr>
                <w:color w:val="000000"/>
                <w:sz w:val="18"/>
                <w:szCs w:val="18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14:paraId="4F416863" w14:textId="0F870221" w:rsidR="00B26C95" w:rsidRPr="00B91693" w:rsidRDefault="003F5C6A" w:rsidP="00E67767">
            <w:pPr>
              <w:widowControl w:val="0"/>
              <w:tabs>
                <w:tab w:val="num" w:pos="720"/>
              </w:tabs>
              <w:spacing w:line="204" w:lineRule="auto"/>
              <w:ind w:left="68"/>
              <w:rPr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1B4E7110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2B543726" w14:textId="77777777"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14:paraId="4FD5C839" w14:textId="77777777" w:rsidTr="007B0FDA">
        <w:tc>
          <w:tcPr>
            <w:tcW w:w="675" w:type="dxa"/>
          </w:tcPr>
          <w:p w14:paraId="6A44505F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</w:tcPr>
          <w:p w14:paraId="59CC48AB" w14:textId="0731CC0B" w:rsidR="00B26C95" w:rsidRPr="007D422B" w:rsidRDefault="00B26C95" w:rsidP="00E67767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 xml:space="preserve">Имеется ли необходимость в </w:t>
            </w:r>
            <w:r w:rsidR="007D422B">
              <w:rPr>
                <w:color w:val="000000"/>
                <w:sz w:val="18"/>
                <w:szCs w:val="18"/>
              </w:rPr>
              <w:t>п</w:t>
            </w:r>
            <w:r w:rsidRPr="00B91693">
              <w:rPr>
                <w:color w:val="000000"/>
                <w:sz w:val="18"/>
                <w:szCs w:val="18"/>
              </w:rPr>
              <w:t xml:space="preserve">редоставлении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благодарственного письма </w:t>
            </w:r>
            <w:r w:rsidRPr="00B91693">
              <w:rPr>
                <w:color w:val="000000"/>
                <w:sz w:val="18"/>
                <w:szCs w:val="18"/>
              </w:rPr>
              <w:t>(на фирменном бланке Центра) в адрес образовательного учреждения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 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0D0CA124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388E8D76" w14:textId="77777777"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14:paraId="7947F26E" w14:textId="77777777" w:rsidTr="007B0FDA">
        <w:tc>
          <w:tcPr>
            <w:tcW w:w="675" w:type="dxa"/>
          </w:tcPr>
          <w:p w14:paraId="576F232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</w:tcPr>
          <w:p w14:paraId="5DA54179" w14:textId="536D06AD" w:rsidR="00B26C95" w:rsidRPr="00B91693" w:rsidRDefault="00B26C95" w:rsidP="00E67767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>проекте</w:t>
            </w:r>
            <w:r w:rsidRPr="00B91693">
              <w:rPr>
                <w:color w:val="000000"/>
                <w:sz w:val="18"/>
                <w:szCs w:val="18"/>
              </w:rPr>
              <w:t xml:space="preserve"> по привлечению внимания общества к вопросам развития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>сохранения культурно-исторического наследия в субъектах Российской Федерации и странах-участницах Содружества Независимых Госуда</w:t>
            </w:r>
            <w:proofErr w:type="gramStart"/>
            <w:r w:rsidRPr="00B91693">
              <w:rPr>
                <w:color w:val="000000"/>
                <w:sz w:val="18"/>
                <w:szCs w:val="18"/>
              </w:rPr>
              <w:t>рств Вс</w:t>
            </w:r>
            <w:proofErr w:type="gramEnd"/>
            <w:r w:rsidRPr="00B91693">
              <w:rPr>
                <w:color w:val="000000"/>
                <w:sz w:val="18"/>
                <w:szCs w:val="18"/>
              </w:rPr>
              <w:t>ероссийском проекте «Популяризация интеллектуального творчества в России»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Pr="00B91693">
              <w:rPr>
                <w:color w:val="000000"/>
                <w:sz w:val="18"/>
                <w:szCs w:val="18"/>
              </w:rPr>
              <w:t xml:space="preserve">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8105D0">
              <w:rPr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27CDADC7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18907793" w14:textId="77777777"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14:paraId="3B19CC9C" w14:textId="77777777" w:rsidTr="007B0FDA">
        <w:trPr>
          <w:trHeight w:val="562"/>
        </w:trPr>
        <w:tc>
          <w:tcPr>
            <w:tcW w:w="675" w:type="dxa"/>
          </w:tcPr>
          <w:p w14:paraId="582C505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</w:tcPr>
          <w:p w14:paraId="3713B090" w14:textId="77777777" w:rsidR="00B26C95" w:rsidRPr="003C4D14" w:rsidRDefault="001D7B6B" w:rsidP="003C4D14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Нужна ли </w:t>
            </w:r>
            <w:r w:rsidR="003C4D14">
              <w:rPr>
                <w:sz w:val="18"/>
                <w:szCs w:val="18"/>
              </w:rPr>
              <w:t>медаль</w:t>
            </w:r>
            <w:r w:rsidR="003C4D14">
              <w:rPr>
                <w:i/>
                <w:sz w:val="18"/>
                <w:szCs w:val="18"/>
              </w:rPr>
              <w:t>. С</w:t>
            </w:r>
            <w:r w:rsidR="00B26C95" w:rsidRPr="003C4D14">
              <w:rPr>
                <w:i/>
                <w:sz w:val="18"/>
                <w:szCs w:val="18"/>
              </w:rPr>
              <w:t xml:space="preserve">тоимость </w:t>
            </w:r>
            <w:r w:rsidR="00B26C95" w:rsidRPr="00CC431B">
              <w:rPr>
                <w:i/>
                <w:color w:val="FF0000"/>
                <w:sz w:val="18"/>
                <w:szCs w:val="18"/>
              </w:rPr>
              <w:t>1150 руб</w:t>
            </w:r>
            <w:r w:rsidR="00B26C95" w:rsidRPr="003C4D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14:paraId="096967AC" w14:textId="77777777" w:rsidR="00B26C95" w:rsidRDefault="00B26C95" w:rsidP="007B0FDA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b/>
                <w:sz w:val="18"/>
                <w:szCs w:val="18"/>
              </w:rPr>
              <w:t>Да</w:t>
            </w:r>
            <w:proofErr w:type="gramStart"/>
            <w:r w:rsidRPr="00B91693">
              <w:rPr>
                <w:b/>
                <w:sz w:val="18"/>
                <w:szCs w:val="18"/>
              </w:rPr>
              <w:t xml:space="preserve">          Н</w:t>
            </w:r>
            <w:proofErr w:type="gramEnd"/>
            <w:r w:rsidRPr="00B91693">
              <w:rPr>
                <w:b/>
                <w:sz w:val="18"/>
                <w:szCs w:val="18"/>
              </w:rPr>
              <w:t>ет</w:t>
            </w:r>
          </w:p>
          <w:p w14:paraId="2BBADF6B" w14:textId="77777777" w:rsidR="00B26C95" w:rsidRPr="00187403" w:rsidRDefault="00B26C95" w:rsidP="007B0FDA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i/>
                <w:sz w:val="18"/>
                <w:szCs w:val="18"/>
              </w:rPr>
              <w:t>(ненужное убрать)</w:t>
            </w:r>
          </w:p>
        </w:tc>
      </w:tr>
      <w:tr w:rsidR="00B26C95" w:rsidRPr="00B91693" w14:paraId="39AB4D2B" w14:textId="77777777" w:rsidTr="00766778">
        <w:trPr>
          <w:trHeight w:val="888"/>
        </w:trPr>
        <w:tc>
          <w:tcPr>
            <w:tcW w:w="675" w:type="dxa"/>
          </w:tcPr>
          <w:p w14:paraId="67CB541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</w:tcPr>
          <w:p w14:paraId="7E66B566" w14:textId="77777777" w:rsidR="00B26C95" w:rsidRPr="003C4D14" w:rsidRDefault="00B26C95" w:rsidP="007D422B">
            <w:pPr>
              <w:ind w:left="68" w:right="-622"/>
              <w:rPr>
                <w:i/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Нужен ли кубок Победителя.</w:t>
            </w:r>
            <w:r w:rsidR="007D422B" w:rsidRPr="003C4D14">
              <w:rPr>
                <w:i/>
                <w:sz w:val="18"/>
                <w:szCs w:val="18"/>
              </w:rPr>
              <w:t xml:space="preserve"> </w:t>
            </w:r>
            <w:r w:rsidRPr="003C4D14">
              <w:rPr>
                <w:i/>
                <w:spacing w:val="-2"/>
                <w:sz w:val="18"/>
                <w:szCs w:val="18"/>
              </w:rPr>
              <w:t xml:space="preserve">Стоимость кубка с </w:t>
            </w:r>
            <w:proofErr w:type="gramStart"/>
            <w:r w:rsidRPr="003C4D14">
              <w:rPr>
                <w:i/>
                <w:spacing w:val="-2"/>
                <w:sz w:val="18"/>
                <w:szCs w:val="18"/>
              </w:rPr>
              <w:t>именной</w:t>
            </w:r>
            <w:proofErr w:type="gramEnd"/>
          </w:p>
          <w:p w14:paraId="4549F43A" w14:textId="77777777" w:rsidR="00B26C95" w:rsidRPr="004F0D33" w:rsidRDefault="00B26C95" w:rsidP="00040401">
            <w:pPr>
              <w:ind w:left="68" w:right="-622"/>
              <w:rPr>
                <w:spacing w:val="-2"/>
                <w:sz w:val="18"/>
                <w:szCs w:val="18"/>
              </w:rPr>
            </w:pPr>
            <w:r w:rsidRPr="003C4D14">
              <w:rPr>
                <w:i/>
                <w:spacing w:val="-2"/>
                <w:sz w:val="18"/>
                <w:szCs w:val="18"/>
              </w:rPr>
              <w:t>накладкой – 2</w:t>
            </w:r>
            <w:r w:rsidR="00040401">
              <w:rPr>
                <w:i/>
                <w:spacing w:val="-2"/>
                <w:sz w:val="18"/>
                <w:szCs w:val="18"/>
              </w:rPr>
              <w:t>2</w:t>
            </w:r>
            <w:r w:rsidRPr="003C4D14">
              <w:rPr>
                <w:i/>
                <w:spacing w:val="-2"/>
                <w:sz w:val="18"/>
                <w:szCs w:val="18"/>
              </w:rPr>
              <w:t>-2</w:t>
            </w:r>
            <w:r w:rsidR="00040401">
              <w:rPr>
                <w:i/>
                <w:spacing w:val="-2"/>
                <w:sz w:val="18"/>
                <w:szCs w:val="18"/>
              </w:rPr>
              <w:t>3</w:t>
            </w:r>
            <w:r w:rsidRPr="003C4D14">
              <w:rPr>
                <w:i/>
                <w:spacing w:val="-2"/>
                <w:sz w:val="18"/>
                <w:szCs w:val="18"/>
              </w:rPr>
              <w:t xml:space="preserve"> см –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1</w:t>
            </w:r>
            <w:r w:rsidR="00040401">
              <w:rPr>
                <w:i/>
                <w:color w:val="FF0000"/>
                <w:spacing w:val="-2"/>
                <w:sz w:val="18"/>
                <w:szCs w:val="18"/>
              </w:rPr>
              <w:t>9</w:t>
            </w:r>
            <w:r w:rsidR="005C5FD0">
              <w:rPr>
                <w:i/>
                <w:color w:val="FF0000"/>
                <w:spacing w:val="-2"/>
                <w:sz w:val="18"/>
                <w:szCs w:val="18"/>
              </w:rPr>
              <w:t>5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0 руб</w:t>
            </w:r>
            <w:r w:rsidRPr="003C4D14">
              <w:rPr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14:paraId="412B3DBF" w14:textId="77777777" w:rsidR="001D7B6B" w:rsidRDefault="001D7B6B" w:rsidP="001D7B6B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b/>
                <w:sz w:val="18"/>
                <w:szCs w:val="18"/>
              </w:rPr>
              <w:t>Да</w:t>
            </w:r>
            <w:proofErr w:type="gramStart"/>
            <w:r w:rsidRPr="00B91693">
              <w:rPr>
                <w:b/>
                <w:sz w:val="18"/>
                <w:szCs w:val="18"/>
              </w:rPr>
              <w:t xml:space="preserve">          Н</w:t>
            </w:r>
            <w:proofErr w:type="gramEnd"/>
            <w:r w:rsidRPr="00B91693">
              <w:rPr>
                <w:b/>
                <w:sz w:val="18"/>
                <w:szCs w:val="18"/>
              </w:rPr>
              <w:t>ет</w:t>
            </w:r>
          </w:p>
          <w:p w14:paraId="32EC98B6" w14:textId="77777777" w:rsidR="00B26C95" w:rsidRPr="00967054" w:rsidRDefault="001D7B6B" w:rsidP="001D7B6B">
            <w:pPr>
              <w:jc w:val="center"/>
              <w:rPr>
                <w:i/>
                <w:spacing w:val="-2"/>
                <w:sz w:val="18"/>
                <w:szCs w:val="18"/>
              </w:rPr>
            </w:pPr>
            <w:r w:rsidRPr="00B91693">
              <w:rPr>
                <w:i/>
                <w:sz w:val="18"/>
                <w:szCs w:val="18"/>
              </w:rPr>
              <w:t>(ненужное убрать)</w:t>
            </w:r>
          </w:p>
        </w:tc>
      </w:tr>
    </w:tbl>
    <w:p w14:paraId="7BBC364C" w14:textId="77777777" w:rsidR="00EF45E3" w:rsidRDefault="00EF45E3" w:rsidP="00766778">
      <w:pPr>
        <w:contextualSpacing/>
        <w:rPr>
          <w:color w:val="15B351"/>
        </w:rPr>
      </w:pPr>
    </w:p>
    <w:sectPr w:rsidR="00EF45E3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F5D"/>
    <w:rsid w:val="000060C7"/>
    <w:rsid w:val="00016FB0"/>
    <w:rsid w:val="000213A9"/>
    <w:rsid w:val="0002569D"/>
    <w:rsid w:val="00027838"/>
    <w:rsid w:val="000303A7"/>
    <w:rsid w:val="00035A34"/>
    <w:rsid w:val="00040401"/>
    <w:rsid w:val="00040DC6"/>
    <w:rsid w:val="00042189"/>
    <w:rsid w:val="00047887"/>
    <w:rsid w:val="00047B55"/>
    <w:rsid w:val="00051A71"/>
    <w:rsid w:val="00051FA4"/>
    <w:rsid w:val="00052D37"/>
    <w:rsid w:val="00057C71"/>
    <w:rsid w:val="00066232"/>
    <w:rsid w:val="00067D3A"/>
    <w:rsid w:val="00070032"/>
    <w:rsid w:val="000716A8"/>
    <w:rsid w:val="00073738"/>
    <w:rsid w:val="000958B9"/>
    <w:rsid w:val="000A303A"/>
    <w:rsid w:val="000A648A"/>
    <w:rsid w:val="000B0385"/>
    <w:rsid w:val="000B4B7B"/>
    <w:rsid w:val="000B5BE9"/>
    <w:rsid w:val="000C0362"/>
    <w:rsid w:val="000C1449"/>
    <w:rsid w:val="000C23C7"/>
    <w:rsid w:val="000C2763"/>
    <w:rsid w:val="000D0E6F"/>
    <w:rsid w:val="000E0731"/>
    <w:rsid w:val="000E39BB"/>
    <w:rsid w:val="000F0790"/>
    <w:rsid w:val="000F3386"/>
    <w:rsid w:val="000F6509"/>
    <w:rsid w:val="000F6FB3"/>
    <w:rsid w:val="001117C2"/>
    <w:rsid w:val="00117DEF"/>
    <w:rsid w:val="001235A1"/>
    <w:rsid w:val="0012757A"/>
    <w:rsid w:val="00130EC9"/>
    <w:rsid w:val="00132A03"/>
    <w:rsid w:val="001335D0"/>
    <w:rsid w:val="00140650"/>
    <w:rsid w:val="00141ED8"/>
    <w:rsid w:val="001465DD"/>
    <w:rsid w:val="00147380"/>
    <w:rsid w:val="0015013C"/>
    <w:rsid w:val="001573F5"/>
    <w:rsid w:val="00160FAA"/>
    <w:rsid w:val="001617E8"/>
    <w:rsid w:val="00161B55"/>
    <w:rsid w:val="001647C7"/>
    <w:rsid w:val="001656AD"/>
    <w:rsid w:val="00165FC8"/>
    <w:rsid w:val="00167343"/>
    <w:rsid w:val="00167AC9"/>
    <w:rsid w:val="00171C6E"/>
    <w:rsid w:val="00174E74"/>
    <w:rsid w:val="00175BB1"/>
    <w:rsid w:val="0017754F"/>
    <w:rsid w:val="0018017C"/>
    <w:rsid w:val="00182270"/>
    <w:rsid w:val="00183D6D"/>
    <w:rsid w:val="00185008"/>
    <w:rsid w:val="00190B0C"/>
    <w:rsid w:val="00190CE7"/>
    <w:rsid w:val="001942A0"/>
    <w:rsid w:val="001A00AB"/>
    <w:rsid w:val="001A0674"/>
    <w:rsid w:val="001A632B"/>
    <w:rsid w:val="001B01AF"/>
    <w:rsid w:val="001C06BF"/>
    <w:rsid w:val="001C0ADC"/>
    <w:rsid w:val="001C4769"/>
    <w:rsid w:val="001C51C0"/>
    <w:rsid w:val="001D5D4D"/>
    <w:rsid w:val="001D67A4"/>
    <w:rsid w:val="001D7B6B"/>
    <w:rsid w:val="001F4AD0"/>
    <w:rsid w:val="001F6695"/>
    <w:rsid w:val="001F6EA7"/>
    <w:rsid w:val="001F74EE"/>
    <w:rsid w:val="002015E4"/>
    <w:rsid w:val="00201727"/>
    <w:rsid w:val="00201D8A"/>
    <w:rsid w:val="00202D2F"/>
    <w:rsid w:val="002036FF"/>
    <w:rsid w:val="002059E4"/>
    <w:rsid w:val="002104A6"/>
    <w:rsid w:val="002107A5"/>
    <w:rsid w:val="00212488"/>
    <w:rsid w:val="002152A1"/>
    <w:rsid w:val="00216259"/>
    <w:rsid w:val="00216857"/>
    <w:rsid w:val="00217C18"/>
    <w:rsid w:val="00221F74"/>
    <w:rsid w:val="00223EDB"/>
    <w:rsid w:val="00224FA4"/>
    <w:rsid w:val="00227A45"/>
    <w:rsid w:val="0023122D"/>
    <w:rsid w:val="002338C7"/>
    <w:rsid w:val="00236B8F"/>
    <w:rsid w:val="0024569E"/>
    <w:rsid w:val="00246C3E"/>
    <w:rsid w:val="00247263"/>
    <w:rsid w:val="0024780D"/>
    <w:rsid w:val="00256C2E"/>
    <w:rsid w:val="00261993"/>
    <w:rsid w:val="002633E6"/>
    <w:rsid w:val="00263CD3"/>
    <w:rsid w:val="002653F9"/>
    <w:rsid w:val="00272127"/>
    <w:rsid w:val="0027499A"/>
    <w:rsid w:val="0027575E"/>
    <w:rsid w:val="00275991"/>
    <w:rsid w:val="002776F2"/>
    <w:rsid w:val="00283374"/>
    <w:rsid w:val="002852B9"/>
    <w:rsid w:val="00287103"/>
    <w:rsid w:val="0029081C"/>
    <w:rsid w:val="00290D00"/>
    <w:rsid w:val="00291034"/>
    <w:rsid w:val="002A4195"/>
    <w:rsid w:val="002A5A15"/>
    <w:rsid w:val="002A5B84"/>
    <w:rsid w:val="002B0792"/>
    <w:rsid w:val="002B0F04"/>
    <w:rsid w:val="002B4259"/>
    <w:rsid w:val="002B4FB2"/>
    <w:rsid w:val="002B798F"/>
    <w:rsid w:val="002C0906"/>
    <w:rsid w:val="002C0B62"/>
    <w:rsid w:val="002C2C7C"/>
    <w:rsid w:val="002C4ACA"/>
    <w:rsid w:val="002C4D3F"/>
    <w:rsid w:val="002D072F"/>
    <w:rsid w:val="002D3A83"/>
    <w:rsid w:val="002D67D7"/>
    <w:rsid w:val="002E1103"/>
    <w:rsid w:val="002E16D9"/>
    <w:rsid w:val="002E5459"/>
    <w:rsid w:val="002E5A97"/>
    <w:rsid w:val="002F1A5C"/>
    <w:rsid w:val="002F5C0E"/>
    <w:rsid w:val="00300286"/>
    <w:rsid w:val="00303E85"/>
    <w:rsid w:val="00306684"/>
    <w:rsid w:val="0031476A"/>
    <w:rsid w:val="00324B90"/>
    <w:rsid w:val="003340C8"/>
    <w:rsid w:val="003359FC"/>
    <w:rsid w:val="003411B6"/>
    <w:rsid w:val="00341FE4"/>
    <w:rsid w:val="00342CA2"/>
    <w:rsid w:val="00345392"/>
    <w:rsid w:val="00346278"/>
    <w:rsid w:val="00350153"/>
    <w:rsid w:val="0035350C"/>
    <w:rsid w:val="0035372B"/>
    <w:rsid w:val="00354506"/>
    <w:rsid w:val="0035644F"/>
    <w:rsid w:val="00360C72"/>
    <w:rsid w:val="00361819"/>
    <w:rsid w:val="0036411C"/>
    <w:rsid w:val="00366EE4"/>
    <w:rsid w:val="00370237"/>
    <w:rsid w:val="003708C6"/>
    <w:rsid w:val="00374B93"/>
    <w:rsid w:val="00376C04"/>
    <w:rsid w:val="0037734E"/>
    <w:rsid w:val="0037749F"/>
    <w:rsid w:val="00382159"/>
    <w:rsid w:val="003906E6"/>
    <w:rsid w:val="003A1A58"/>
    <w:rsid w:val="003A241E"/>
    <w:rsid w:val="003A322E"/>
    <w:rsid w:val="003A3E14"/>
    <w:rsid w:val="003B3771"/>
    <w:rsid w:val="003B71FE"/>
    <w:rsid w:val="003C4D14"/>
    <w:rsid w:val="003D11B5"/>
    <w:rsid w:val="003E05E6"/>
    <w:rsid w:val="003E2001"/>
    <w:rsid w:val="003E366B"/>
    <w:rsid w:val="003E5A3E"/>
    <w:rsid w:val="003E5E82"/>
    <w:rsid w:val="003F2672"/>
    <w:rsid w:val="003F3871"/>
    <w:rsid w:val="003F5C6A"/>
    <w:rsid w:val="003F61B1"/>
    <w:rsid w:val="003F796F"/>
    <w:rsid w:val="00403787"/>
    <w:rsid w:val="00406E07"/>
    <w:rsid w:val="00410385"/>
    <w:rsid w:val="00413708"/>
    <w:rsid w:val="00415304"/>
    <w:rsid w:val="004175A5"/>
    <w:rsid w:val="00421CE1"/>
    <w:rsid w:val="00425FED"/>
    <w:rsid w:val="00427BDC"/>
    <w:rsid w:val="00430AB6"/>
    <w:rsid w:val="00432E5D"/>
    <w:rsid w:val="0043334C"/>
    <w:rsid w:val="00434B55"/>
    <w:rsid w:val="00437D8B"/>
    <w:rsid w:val="00440822"/>
    <w:rsid w:val="00440D8F"/>
    <w:rsid w:val="00451351"/>
    <w:rsid w:val="00451D2E"/>
    <w:rsid w:val="004551DA"/>
    <w:rsid w:val="00460849"/>
    <w:rsid w:val="00463C25"/>
    <w:rsid w:val="00465519"/>
    <w:rsid w:val="00470A31"/>
    <w:rsid w:val="0047107D"/>
    <w:rsid w:val="00471D49"/>
    <w:rsid w:val="00480047"/>
    <w:rsid w:val="004833DD"/>
    <w:rsid w:val="00484A84"/>
    <w:rsid w:val="004903AD"/>
    <w:rsid w:val="00490D7E"/>
    <w:rsid w:val="00492548"/>
    <w:rsid w:val="004967A0"/>
    <w:rsid w:val="00497203"/>
    <w:rsid w:val="004A2001"/>
    <w:rsid w:val="004A33EE"/>
    <w:rsid w:val="004A4FD2"/>
    <w:rsid w:val="004A5FB4"/>
    <w:rsid w:val="004A7D71"/>
    <w:rsid w:val="004B0F4F"/>
    <w:rsid w:val="004B5624"/>
    <w:rsid w:val="004B6186"/>
    <w:rsid w:val="004B74A6"/>
    <w:rsid w:val="004B7D46"/>
    <w:rsid w:val="004C018A"/>
    <w:rsid w:val="004C1A7B"/>
    <w:rsid w:val="004C4AB7"/>
    <w:rsid w:val="004C67C7"/>
    <w:rsid w:val="004C6829"/>
    <w:rsid w:val="004C7E79"/>
    <w:rsid w:val="004D26FA"/>
    <w:rsid w:val="004D654E"/>
    <w:rsid w:val="004D74F5"/>
    <w:rsid w:val="004E3319"/>
    <w:rsid w:val="004E3386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5005D0"/>
    <w:rsid w:val="00501F21"/>
    <w:rsid w:val="00504222"/>
    <w:rsid w:val="0050423F"/>
    <w:rsid w:val="00504931"/>
    <w:rsid w:val="00504D20"/>
    <w:rsid w:val="00505A70"/>
    <w:rsid w:val="005102AC"/>
    <w:rsid w:val="00511A32"/>
    <w:rsid w:val="00511F5C"/>
    <w:rsid w:val="00513444"/>
    <w:rsid w:val="00515C8E"/>
    <w:rsid w:val="005241A2"/>
    <w:rsid w:val="00524661"/>
    <w:rsid w:val="005266C2"/>
    <w:rsid w:val="0053098F"/>
    <w:rsid w:val="005368B4"/>
    <w:rsid w:val="005368DB"/>
    <w:rsid w:val="005372FC"/>
    <w:rsid w:val="00541543"/>
    <w:rsid w:val="0054231E"/>
    <w:rsid w:val="005436BA"/>
    <w:rsid w:val="005517DA"/>
    <w:rsid w:val="005664F7"/>
    <w:rsid w:val="0056762B"/>
    <w:rsid w:val="00572118"/>
    <w:rsid w:val="005730EE"/>
    <w:rsid w:val="005749C6"/>
    <w:rsid w:val="00580918"/>
    <w:rsid w:val="005812F8"/>
    <w:rsid w:val="005818A3"/>
    <w:rsid w:val="005836F2"/>
    <w:rsid w:val="00586EFA"/>
    <w:rsid w:val="00590224"/>
    <w:rsid w:val="005912B8"/>
    <w:rsid w:val="0059611A"/>
    <w:rsid w:val="00596577"/>
    <w:rsid w:val="005972EB"/>
    <w:rsid w:val="00597DF3"/>
    <w:rsid w:val="005A0E36"/>
    <w:rsid w:val="005A342C"/>
    <w:rsid w:val="005A78E2"/>
    <w:rsid w:val="005A79B4"/>
    <w:rsid w:val="005B03C7"/>
    <w:rsid w:val="005B090C"/>
    <w:rsid w:val="005B289E"/>
    <w:rsid w:val="005B4264"/>
    <w:rsid w:val="005B57EE"/>
    <w:rsid w:val="005C11A9"/>
    <w:rsid w:val="005C11E1"/>
    <w:rsid w:val="005C5EC7"/>
    <w:rsid w:val="005C5FD0"/>
    <w:rsid w:val="005C70D1"/>
    <w:rsid w:val="005C7B48"/>
    <w:rsid w:val="005D22A3"/>
    <w:rsid w:val="005D3AF8"/>
    <w:rsid w:val="005D406A"/>
    <w:rsid w:val="005E3E4A"/>
    <w:rsid w:val="005E7961"/>
    <w:rsid w:val="005F5FB1"/>
    <w:rsid w:val="0060067E"/>
    <w:rsid w:val="00601612"/>
    <w:rsid w:val="00601A61"/>
    <w:rsid w:val="00601A67"/>
    <w:rsid w:val="00603AA3"/>
    <w:rsid w:val="00610F04"/>
    <w:rsid w:val="00610F47"/>
    <w:rsid w:val="0061232A"/>
    <w:rsid w:val="00612D8B"/>
    <w:rsid w:val="0061406C"/>
    <w:rsid w:val="006150C6"/>
    <w:rsid w:val="006165DF"/>
    <w:rsid w:val="00616C61"/>
    <w:rsid w:val="00617FD7"/>
    <w:rsid w:val="006238FA"/>
    <w:rsid w:val="00632E56"/>
    <w:rsid w:val="00635553"/>
    <w:rsid w:val="006364AD"/>
    <w:rsid w:val="00636967"/>
    <w:rsid w:val="00640195"/>
    <w:rsid w:val="00640851"/>
    <w:rsid w:val="0064153C"/>
    <w:rsid w:val="00641717"/>
    <w:rsid w:val="00647E9D"/>
    <w:rsid w:val="00651EC2"/>
    <w:rsid w:val="00652285"/>
    <w:rsid w:val="00655753"/>
    <w:rsid w:val="00655A12"/>
    <w:rsid w:val="0065658D"/>
    <w:rsid w:val="006577E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A0DB1"/>
    <w:rsid w:val="006A2540"/>
    <w:rsid w:val="006A373C"/>
    <w:rsid w:val="006A58AA"/>
    <w:rsid w:val="006A5D14"/>
    <w:rsid w:val="006B085A"/>
    <w:rsid w:val="006B0BD4"/>
    <w:rsid w:val="006B1354"/>
    <w:rsid w:val="006B2746"/>
    <w:rsid w:val="006B2881"/>
    <w:rsid w:val="006B5FF9"/>
    <w:rsid w:val="006B6782"/>
    <w:rsid w:val="006C05D1"/>
    <w:rsid w:val="006C16E8"/>
    <w:rsid w:val="006D0723"/>
    <w:rsid w:val="006D2F79"/>
    <w:rsid w:val="006D3990"/>
    <w:rsid w:val="006D5688"/>
    <w:rsid w:val="006D592E"/>
    <w:rsid w:val="006D64AB"/>
    <w:rsid w:val="006E04E7"/>
    <w:rsid w:val="006E1E71"/>
    <w:rsid w:val="006E35D4"/>
    <w:rsid w:val="006F1132"/>
    <w:rsid w:val="006F7F40"/>
    <w:rsid w:val="00700867"/>
    <w:rsid w:val="00701D1F"/>
    <w:rsid w:val="00703F7D"/>
    <w:rsid w:val="0071468B"/>
    <w:rsid w:val="00721896"/>
    <w:rsid w:val="007234EC"/>
    <w:rsid w:val="00730335"/>
    <w:rsid w:val="00730EC0"/>
    <w:rsid w:val="00731212"/>
    <w:rsid w:val="00740584"/>
    <w:rsid w:val="00741D0E"/>
    <w:rsid w:val="007468F2"/>
    <w:rsid w:val="00752ED8"/>
    <w:rsid w:val="00757DA2"/>
    <w:rsid w:val="00763C24"/>
    <w:rsid w:val="007655E6"/>
    <w:rsid w:val="00766778"/>
    <w:rsid w:val="007735EB"/>
    <w:rsid w:val="00774D3F"/>
    <w:rsid w:val="007774CF"/>
    <w:rsid w:val="00777C3A"/>
    <w:rsid w:val="007806A3"/>
    <w:rsid w:val="0078106F"/>
    <w:rsid w:val="007831F9"/>
    <w:rsid w:val="00783DB7"/>
    <w:rsid w:val="00792525"/>
    <w:rsid w:val="0079309C"/>
    <w:rsid w:val="00795ADD"/>
    <w:rsid w:val="007A0C66"/>
    <w:rsid w:val="007A11B2"/>
    <w:rsid w:val="007A5CC4"/>
    <w:rsid w:val="007A63DF"/>
    <w:rsid w:val="007A6FE4"/>
    <w:rsid w:val="007A7767"/>
    <w:rsid w:val="007B03C5"/>
    <w:rsid w:val="007B0FDA"/>
    <w:rsid w:val="007B5D9F"/>
    <w:rsid w:val="007C048A"/>
    <w:rsid w:val="007C1E32"/>
    <w:rsid w:val="007C4F1E"/>
    <w:rsid w:val="007D04ED"/>
    <w:rsid w:val="007D06FE"/>
    <w:rsid w:val="007D422B"/>
    <w:rsid w:val="007D497D"/>
    <w:rsid w:val="007D4A49"/>
    <w:rsid w:val="007D5946"/>
    <w:rsid w:val="007D67F6"/>
    <w:rsid w:val="007E0897"/>
    <w:rsid w:val="007E57BD"/>
    <w:rsid w:val="007E5F96"/>
    <w:rsid w:val="007F4F67"/>
    <w:rsid w:val="007F6569"/>
    <w:rsid w:val="00801168"/>
    <w:rsid w:val="00805192"/>
    <w:rsid w:val="008061DB"/>
    <w:rsid w:val="00806B72"/>
    <w:rsid w:val="008105D0"/>
    <w:rsid w:val="008116B6"/>
    <w:rsid w:val="008135D0"/>
    <w:rsid w:val="00816DEC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6BB7"/>
    <w:rsid w:val="008502FF"/>
    <w:rsid w:val="0085572C"/>
    <w:rsid w:val="00861F20"/>
    <w:rsid w:val="008624D2"/>
    <w:rsid w:val="0086565E"/>
    <w:rsid w:val="00865662"/>
    <w:rsid w:val="00872F89"/>
    <w:rsid w:val="00873BF9"/>
    <w:rsid w:val="00874D0C"/>
    <w:rsid w:val="00875AD0"/>
    <w:rsid w:val="00877EAA"/>
    <w:rsid w:val="00883BD3"/>
    <w:rsid w:val="00883EFF"/>
    <w:rsid w:val="00884622"/>
    <w:rsid w:val="00885ACF"/>
    <w:rsid w:val="00890150"/>
    <w:rsid w:val="0089092B"/>
    <w:rsid w:val="00892CFD"/>
    <w:rsid w:val="008A45AE"/>
    <w:rsid w:val="008B08EE"/>
    <w:rsid w:val="008B0C41"/>
    <w:rsid w:val="008B19A5"/>
    <w:rsid w:val="008B28CD"/>
    <w:rsid w:val="008B30AA"/>
    <w:rsid w:val="008B6679"/>
    <w:rsid w:val="008C07A6"/>
    <w:rsid w:val="008C5596"/>
    <w:rsid w:val="008C6DDE"/>
    <w:rsid w:val="008D2F12"/>
    <w:rsid w:val="008D37CF"/>
    <w:rsid w:val="008E2E34"/>
    <w:rsid w:val="008E3188"/>
    <w:rsid w:val="008E53F0"/>
    <w:rsid w:val="008E6BF3"/>
    <w:rsid w:val="008F2BCA"/>
    <w:rsid w:val="008F40E2"/>
    <w:rsid w:val="008F42F4"/>
    <w:rsid w:val="008F5F5D"/>
    <w:rsid w:val="008F76F0"/>
    <w:rsid w:val="009068B8"/>
    <w:rsid w:val="00906C3A"/>
    <w:rsid w:val="00911A66"/>
    <w:rsid w:val="009126A8"/>
    <w:rsid w:val="0091479C"/>
    <w:rsid w:val="00915247"/>
    <w:rsid w:val="00917189"/>
    <w:rsid w:val="00922265"/>
    <w:rsid w:val="00925884"/>
    <w:rsid w:val="009316EA"/>
    <w:rsid w:val="00936034"/>
    <w:rsid w:val="00946EB6"/>
    <w:rsid w:val="0094738F"/>
    <w:rsid w:val="0095162F"/>
    <w:rsid w:val="00951F08"/>
    <w:rsid w:val="009525BF"/>
    <w:rsid w:val="009526E7"/>
    <w:rsid w:val="00953DA9"/>
    <w:rsid w:val="00966928"/>
    <w:rsid w:val="00967054"/>
    <w:rsid w:val="009700B3"/>
    <w:rsid w:val="00971618"/>
    <w:rsid w:val="009748A4"/>
    <w:rsid w:val="00975A7F"/>
    <w:rsid w:val="00976963"/>
    <w:rsid w:val="00976F88"/>
    <w:rsid w:val="009801F5"/>
    <w:rsid w:val="00981564"/>
    <w:rsid w:val="0098590C"/>
    <w:rsid w:val="00985C21"/>
    <w:rsid w:val="009861AD"/>
    <w:rsid w:val="00987B30"/>
    <w:rsid w:val="00997686"/>
    <w:rsid w:val="009A7428"/>
    <w:rsid w:val="009A756F"/>
    <w:rsid w:val="009B0566"/>
    <w:rsid w:val="009B2135"/>
    <w:rsid w:val="009B4913"/>
    <w:rsid w:val="009C22D4"/>
    <w:rsid w:val="009C4795"/>
    <w:rsid w:val="009C4FD5"/>
    <w:rsid w:val="009D1867"/>
    <w:rsid w:val="009D5EFB"/>
    <w:rsid w:val="009D64DB"/>
    <w:rsid w:val="009D74EA"/>
    <w:rsid w:val="009E19A6"/>
    <w:rsid w:val="009E1B1F"/>
    <w:rsid w:val="009E3C97"/>
    <w:rsid w:val="009E41B8"/>
    <w:rsid w:val="009E5241"/>
    <w:rsid w:val="009F51F2"/>
    <w:rsid w:val="00A00020"/>
    <w:rsid w:val="00A013E1"/>
    <w:rsid w:val="00A0319E"/>
    <w:rsid w:val="00A037AA"/>
    <w:rsid w:val="00A04178"/>
    <w:rsid w:val="00A12C11"/>
    <w:rsid w:val="00A12D46"/>
    <w:rsid w:val="00A14F92"/>
    <w:rsid w:val="00A179F1"/>
    <w:rsid w:val="00A20C8A"/>
    <w:rsid w:val="00A21C41"/>
    <w:rsid w:val="00A21D70"/>
    <w:rsid w:val="00A22156"/>
    <w:rsid w:val="00A2458D"/>
    <w:rsid w:val="00A2638F"/>
    <w:rsid w:val="00A306F3"/>
    <w:rsid w:val="00A3086C"/>
    <w:rsid w:val="00A321C1"/>
    <w:rsid w:val="00A32A88"/>
    <w:rsid w:val="00A37B8A"/>
    <w:rsid w:val="00A558B2"/>
    <w:rsid w:val="00A56484"/>
    <w:rsid w:val="00A64BAC"/>
    <w:rsid w:val="00A711A3"/>
    <w:rsid w:val="00A71804"/>
    <w:rsid w:val="00A73463"/>
    <w:rsid w:val="00A737EC"/>
    <w:rsid w:val="00A73A62"/>
    <w:rsid w:val="00A76138"/>
    <w:rsid w:val="00A86CF9"/>
    <w:rsid w:val="00A9240A"/>
    <w:rsid w:val="00A92C9F"/>
    <w:rsid w:val="00A9576D"/>
    <w:rsid w:val="00A9796D"/>
    <w:rsid w:val="00AA2825"/>
    <w:rsid w:val="00AA512C"/>
    <w:rsid w:val="00AA5809"/>
    <w:rsid w:val="00AA7B39"/>
    <w:rsid w:val="00AA7C45"/>
    <w:rsid w:val="00AB2774"/>
    <w:rsid w:val="00AC1FF1"/>
    <w:rsid w:val="00AC2978"/>
    <w:rsid w:val="00AC3C07"/>
    <w:rsid w:val="00AC7696"/>
    <w:rsid w:val="00AD4E54"/>
    <w:rsid w:val="00AD6EA2"/>
    <w:rsid w:val="00AE3158"/>
    <w:rsid w:val="00AE3D04"/>
    <w:rsid w:val="00AE5124"/>
    <w:rsid w:val="00AE70F6"/>
    <w:rsid w:val="00AE7376"/>
    <w:rsid w:val="00AE7503"/>
    <w:rsid w:val="00AF2061"/>
    <w:rsid w:val="00AF32DF"/>
    <w:rsid w:val="00AF6789"/>
    <w:rsid w:val="00AF713F"/>
    <w:rsid w:val="00B00292"/>
    <w:rsid w:val="00B02710"/>
    <w:rsid w:val="00B02C23"/>
    <w:rsid w:val="00B0322B"/>
    <w:rsid w:val="00B05EBA"/>
    <w:rsid w:val="00B14011"/>
    <w:rsid w:val="00B15610"/>
    <w:rsid w:val="00B16968"/>
    <w:rsid w:val="00B1736D"/>
    <w:rsid w:val="00B20BD3"/>
    <w:rsid w:val="00B20E21"/>
    <w:rsid w:val="00B231B3"/>
    <w:rsid w:val="00B23A44"/>
    <w:rsid w:val="00B26112"/>
    <w:rsid w:val="00B26C95"/>
    <w:rsid w:val="00B312BD"/>
    <w:rsid w:val="00B3332A"/>
    <w:rsid w:val="00B35FE4"/>
    <w:rsid w:val="00B36420"/>
    <w:rsid w:val="00B40E76"/>
    <w:rsid w:val="00B415FF"/>
    <w:rsid w:val="00B449B5"/>
    <w:rsid w:val="00B457D0"/>
    <w:rsid w:val="00B4642C"/>
    <w:rsid w:val="00B47851"/>
    <w:rsid w:val="00B47CE6"/>
    <w:rsid w:val="00B5081E"/>
    <w:rsid w:val="00B50EA4"/>
    <w:rsid w:val="00B54196"/>
    <w:rsid w:val="00B55A93"/>
    <w:rsid w:val="00B55F1B"/>
    <w:rsid w:val="00B57C9C"/>
    <w:rsid w:val="00B62352"/>
    <w:rsid w:val="00B6312A"/>
    <w:rsid w:val="00B6606D"/>
    <w:rsid w:val="00B72C27"/>
    <w:rsid w:val="00B72F34"/>
    <w:rsid w:val="00B75F5A"/>
    <w:rsid w:val="00B76C41"/>
    <w:rsid w:val="00B77009"/>
    <w:rsid w:val="00B77CF5"/>
    <w:rsid w:val="00B81D49"/>
    <w:rsid w:val="00B8219E"/>
    <w:rsid w:val="00B85149"/>
    <w:rsid w:val="00B871ED"/>
    <w:rsid w:val="00B87F97"/>
    <w:rsid w:val="00B91693"/>
    <w:rsid w:val="00B95B53"/>
    <w:rsid w:val="00B96554"/>
    <w:rsid w:val="00BA149F"/>
    <w:rsid w:val="00BA19A4"/>
    <w:rsid w:val="00BA3449"/>
    <w:rsid w:val="00BA3B93"/>
    <w:rsid w:val="00BA3EEA"/>
    <w:rsid w:val="00BA4076"/>
    <w:rsid w:val="00BB1697"/>
    <w:rsid w:val="00BB2477"/>
    <w:rsid w:val="00BB4882"/>
    <w:rsid w:val="00BB4E3D"/>
    <w:rsid w:val="00BB4EA1"/>
    <w:rsid w:val="00BC061B"/>
    <w:rsid w:val="00BC3F83"/>
    <w:rsid w:val="00BC4877"/>
    <w:rsid w:val="00BD57CA"/>
    <w:rsid w:val="00BE02B8"/>
    <w:rsid w:val="00BE03B2"/>
    <w:rsid w:val="00BE6A27"/>
    <w:rsid w:val="00BF1500"/>
    <w:rsid w:val="00BF4D48"/>
    <w:rsid w:val="00BF64BA"/>
    <w:rsid w:val="00BF7567"/>
    <w:rsid w:val="00C01BD8"/>
    <w:rsid w:val="00C02578"/>
    <w:rsid w:val="00C05B6E"/>
    <w:rsid w:val="00C1186D"/>
    <w:rsid w:val="00C166FC"/>
    <w:rsid w:val="00C16BD1"/>
    <w:rsid w:val="00C206B6"/>
    <w:rsid w:val="00C22E78"/>
    <w:rsid w:val="00C24AA9"/>
    <w:rsid w:val="00C24C93"/>
    <w:rsid w:val="00C263DE"/>
    <w:rsid w:val="00C3037F"/>
    <w:rsid w:val="00C323EE"/>
    <w:rsid w:val="00C34222"/>
    <w:rsid w:val="00C45D0D"/>
    <w:rsid w:val="00C461EF"/>
    <w:rsid w:val="00C47BC8"/>
    <w:rsid w:val="00C55A3A"/>
    <w:rsid w:val="00C571C4"/>
    <w:rsid w:val="00C61F38"/>
    <w:rsid w:val="00C6415C"/>
    <w:rsid w:val="00C66AC8"/>
    <w:rsid w:val="00C75013"/>
    <w:rsid w:val="00C76922"/>
    <w:rsid w:val="00C837F2"/>
    <w:rsid w:val="00C84304"/>
    <w:rsid w:val="00C91213"/>
    <w:rsid w:val="00C93DD3"/>
    <w:rsid w:val="00C94597"/>
    <w:rsid w:val="00C9636D"/>
    <w:rsid w:val="00CA060D"/>
    <w:rsid w:val="00CB22A3"/>
    <w:rsid w:val="00CB22B3"/>
    <w:rsid w:val="00CB287E"/>
    <w:rsid w:val="00CB2B36"/>
    <w:rsid w:val="00CB407F"/>
    <w:rsid w:val="00CC27C6"/>
    <w:rsid w:val="00CC27CB"/>
    <w:rsid w:val="00CC431B"/>
    <w:rsid w:val="00CC6AEB"/>
    <w:rsid w:val="00CD22EC"/>
    <w:rsid w:val="00CD2BCE"/>
    <w:rsid w:val="00CD37B8"/>
    <w:rsid w:val="00CD464E"/>
    <w:rsid w:val="00CE1A5F"/>
    <w:rsid w:val="00CE216C"/>
    <w:rsid w:val="00CE3097"/>
    <w:rsid w:val="00CE62DC"/>
    <w:rsid w:val="00CE786A"/>
    <w:rsid w:val="00CF1E8A"/>
    <w:rsid w:val="00CF2DDF"/>
    <w:rsid w:val="00CF4B15"/>
    <w:rsid w:val="00CF571A"/>
    <w:rsid w:val="00CF6859"/>
    <w:rsid w:val="00CF7C72"/>
    <w:rsid w:val="00D04606"/>
    <w:rsid w:val="00D13B13"/>
    <w:rsid w:val="00D15283"/>
    <w:rsid w:val="00D24A28"/>
    <w:rsid w:val="00D266B6"/>
    <w:rsid w:val="00D275AB"/>
    <w:rsid w:val="00D309B8"/>
    <w:rsid w:val="00D31D08"/>
    <w:rsid w:val="00D33801"/>
    <w:rsid w:val="00D343BF"/>
    <w:rsid w:val="00D3638C"/>
    <w:rsid w:val="00D363AB"/>
    <w:rsid w:val="00D41D90"/>
    <w:rsid w:val="00D46B4F"/>
    <w:rsid w:val="00D548DB"/>
    <w:rsid w:val="00D56A63"/>
    <w:rsid w:val="00D57273"/>
    <w:rsid w:val="00D63758"/>
    <w:rsid w:val="00D71835"/>
    <w:rsid w:val="00D72FF8"/>
    <w:rsid w:val="00D763C9"/>
    <w:rsid w:val="00D764B5"/>
    <w:rsid w:val="00D838FA"/>
    <w:rsid w:val="00D8485F"/>
    <w:rsid w:val="00D84E65"/>
    <w:rsid w:val="00D8781A"/>
    <w:rsid w:val="00D87D81"/>
    <w:rsid w:val="00D90493"/>
    <w:rsid w:val="00D90F31"/>
    <w:rsid w:val="00D914DB"/>
    <w:rsid w:val="00D91C9C"/>
    <w:rsid w:val="00D951C5"/>
    <w:rsid w:val="00D96F5C"/>
    <w:rsid w:val="00D9758F"/>
    <w:rsid w:val="00DA107B"/>
    <w:rsid w:val="00DA35AF"/>
    <w:rsid w:val="00DA462F"/>
    <w:rsid w:val="00DA4B8B"/>
    <w:rsid w:val="00DB5367"/>
    <w:rsid w:val="00DB731D"/>
    <w:rsid w:val="00DC2673"/>
    <w:rsid w:val="00DC2909"/>
    <w:rsid w:val="00DC2EEC"/>
    <w:rsid w:val="00DC416E"/>
    <w:rsid w:val="00DD43AE"/>
    <w:rsid w:val="00DD71FC"/>
    <w:rsid w:val="00DE3CD7"/>
    <w:rsid w:val="00DE431D"/>
    <w:rsid w:val="00DE454E"/>
    <w:rsid w:val="00DE67DC"/>
    <w:rsid w:val="00DF1E6A"/>
    <w:rsid w:val="00DF3A26"/>
    <w:rsid w:val="00DF6308"/>
    <w:rsid w:val="00E00ADD"/>
    <w:rsid w:val="00E050C6"/>
    <w:rsid w:val="00E06F40"/>
    <w:rsid w:val="00E13E97"/>
    <w:rsid w:val="00E148DE"/>
    <w:rsid w:val="00E169D9"/>
    <w:rsid w:val="00E17AF9"/>
    <w:rsid w:val="00E24118"/>
    <w:rsid w:val="00E24789"/>
    <w:rsid w:val="00E314D4"/>
    <w:rsid w:val="00E318B8"/>
    <w:rsid w:val="00E349C4"/>
    <w:rsid w:val="00E35311"/>
    <w:rsid w:val="00E412FC"/>
    <w:rsid w:val="00E437F1"/>
    <w:rsid w:val="00E5080A"/>
    <w:rsid w:val="00E556BC"/>
    <w:rsid w:val="00E60D32"/>
    <w:rsid w:val="00E63094"/>
    <w:rsid w:val="00E6327F"/>
    <w:rsid w:val="00E65B3F"/>
    <w:rsid w:val="00E67767"/>
    <w:rsid w:val="00E71DBE"/>
    <w:rsid w:val="00E728A1"/>
    <w:rsid w:val="00E73CD1"/>
    <w:rsid w:val="00E74A96"/>
    <w:rsid w:val="00E765FA"/>
    <w:rsid w:val="00E8118E"/>
    <w:rsid w:val="00E82179"/>
    <w:rsid w:val="00E82FDE"/>
    <w:rsid w:val="00E865E4"/>
    <w:rsid w:val="00E92D1E"/>
    <w:rsid w:val="00E92D30"/>
    <w:rsid w:val="00E951A9"/>
    <w:rsid w:val="00EA0E0A"/>
    <w:rsid w:val="00EA2A4F"/>
    <w:rsid w:val="00EA2AA7"/>
    <w:rsid w:val="00EA43DA"/>
    <w:rsid w:val="00EA68EA"/>
    <w:rsid w:val="00EA7D0D"/>
    <w:rsid w:val="00EB05B9"/>
    <w:rsid w:val="00EB1BBF"/>
    <w:rsid w:val="00EB705D"/>
    <w:rsid w:val="00EC134E"/>
    <w:rsid w:val="00EC16CF"/>
    <w:rsid w:val="00EC2648"/>
    <w:rsid w:val="00ED00C3"/>
    <w:rsid w:val="00ED2B17"/>
    <w:rsid w:val="00ED5F05"/>
    <w:rsid w:val="00ED706D"/>
    <w:rsid w:val="00ED75EB"/>
    <w:rsid w:val="00EE147A"/>
    <w:rsid w:val="00EE4933"/>
    <w:rsid w:val="00EE76D7"/>
    <w:rsid w:val="00EF45E3"/>
    <w:rsid w:val="00EF5973"/>
    <w:rsid w:val="00F00E5D"/>
    <w:rsid w:val="00F018FC"/>
    <w:rsid w:val="00F02390"/>
    <w:rsid w:val="00F04F61"/>
    <w:rsid w:val="00F05168"/>
    <w:rsid w:val="00F06A5A"/>
    <w:rsid w:val="00F1117D"/>
    <w:rsid w:val="00F13E39"/>
    <w:rsid w:val="00F13F61"/>
    <w:rsid w:val="00F14F1D"/>
    <w:rsid w:val="00F16B8B"/>
    <w:rsid w:val="00F30A7F"/>
    <w:rsid w:val="00F329B3"/>
    <w:rsid w:val="00F408CB"/>
    <w:rsid w:val="00F41E51"/>
    <w:rsid w:val="00F441CE"/>
    <w:rsid w:val="00F46003"/>
    <w:rsid w:val="00F51C0D"/>
    <w:rsid w:val="00F550C3"/>
    <w:rsid w:val="00F60C35"/>
    <w:rsid w:val="00F62318"/>
    <w:rsid w:val="00F628E5"/>
    <w:rsid w:val="00F62B5B"/>
    <w:rsid w:val="00F64072"/>
    <w:rsid w:val="00F647EB"/>
    <w:rsid w:val="00F72DBE"/>
    <w:rsid w:val="00F758A6"/>
    <w:rsid w:val="00F75928"/>
    <w:rsid w:val="00F766DF"/>
    <w:rsid w:val="00F779FA"/>
    <w:rsid w:val="00F8037E"/>
    <w:rsid w:val="00F806E4"/>
    <w:rsid w:val="00F81CF9"/>
    <w:rsid w:val="00F84DA4"/>
    <w:rsid w:val="00F850D3"/>
    <w:rsid w:val="00F86A71"/>
    <w:rsid w:val="00F9698F"/>
    <w:rsid w:val="00FA0E83"/>
    <w:rsid w:val="00FA0F23"/>
    <w:rsid w:val="00FA5482"/>
    <w:rsid w:val="00FA5BA5"/>
    <w:rsid w:val="00FA6D6C"/>
    <w:rsid w:val="00FB01DA"/>
    <w:rsid w:val="00FB03A6"/>
    <w:rsid w:val="00FB0A84"/>
    <w:rsid w:val="00FB44D3"/>
    <w:rsid w:val="00FB4EBF"/>
    <w:rsid w:val="00FB738A"/>
    <w:rsid w:val="00FB75F0"/>
    <w:rsid w:val="00FC0763"/>
    <w:rsid w:val="00FC0DD7"/>
    <w:rsid w:val="00FC1676"/>
    <w:rsid w:val="00FC1725"/>
    <w:rsid w:val="00FC27D5"/>
    <w:rsid w:val="00FC4616"/>
    <w:rsid w:val="00FC4F05"/>
    <w:rsid w:val="00FC7C66"/>
    <w:rsid w:val="00FC7D20"/>
    <w:rsid w:val="00FD1A37"/>
    <w:rsid w:val="00FE105F"/>
    <w:rsid w:val="00FE1C28"/>
    <w:rsid w:val="00FE25FF"/>
    <w:rsid w:val="00FE3761"/>
    <w:rsid w:val="00FE4A34"/>
    <w:rsid w:val="00FE6532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3F3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  <w:style w:type="character" w:styleId="af6">
    <w:name w:val="Emphasis"/>
    <w:uiPriority w:val="20"/>
    <w:qFormat/>
    <w:rsid w:val="00610F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gnitus2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gnitus2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gnitus2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6C67-70AA-43B5-8BC5-0B0FABF4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18927</CharactersWithSpaces>
  <SharedDoc>false</SharedDoc>
  <HLinks>
    <vt:vector size="18" baseType="variant"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 О.А.</dc:creator>
  <cp:keywords/>
  <cp:lastModifiedBy>Методист</cp:lastModifiedBy>
  <cp:revision>208</cp:revision>
  <cp:lastPrinted>2016-04-11T10:59:00Z</cp:lastPrinted>
  <dcterms:created xsi:type="dcterms:W3CDTF">2015-10-26T06:27:00Z</dcterms:created>
  <dcterms:modified xsi:type="dcterms:W3CDTF">2016-05-11T13:14:00Z</dcterms:modified>
</cp:coreProperties>
</file>