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5" w:rsidRPr="0024780D" w:rsidRDefault="00346278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>ПОЛОЖЕНИЕ</w:t>
      </w:r>
    </w:p>
    <w:p w:rsidR="00DD43AE" w:rsidRPr="0024780D" w:rsidRDefault="00EB1BBF" w:rsidP="009526E7">
      <w:pPr>
        <w:ind w:left="142" w:firstLine="142"/>
        <w:contextualSpacing/>
        <w:jc w:val="center"/>
        <w:rPr>
          <w:rStyle w:val="a3"/>
          <w:sz w:val="20"/>
          <w:szCs w:val="20"/>
        </w:rPr>
      </w:pPr>
      <w:r w:rsidRPr="0024780D">
        <w:rPr>
          <w:rStyle w:val="a3"/>
          <w:sz w:val="20"/>
          <w:szCs w:val="20"/>
        </w:rPr>
        <w:t xml:space="preserve">о проведении </w:t>
      </w:r>
      <w:r w:rsidR="00A20C8A">
        <w:rPr>
          <w:rStyle w:val="a3"/>
          <w:sz w:val="20"/>
          <w:szCs w:val="20"/>
        </w:rPr>
        <w:t>Международного</w:t>
      </w:r>
      <w:r w:rsidR="00346278" w:rsidRPr="0024780D">
        <w:rPr>
          <w:rStyle w:val="a3"/>
          <w:sz w:val="20"/>
          <w:szCs w:val="20"/>
        </w:rPr>
        <w:t xml:space="preserve"> </w:t>
      </w:r>
      <w:r w:rsidR="00F758A6" w:rsidRPr="0024780D">
        <w:rPr>
          <w:rStyle w:val="a3"/>
          <w:sz w:val="20"/>
          <w:szCs w:val="20"/>
        </w:rPr>
        <w:t>конкурса</w:t>
      </w:r>
      <w:r w:rsidR="00346278" w:rsidRPr="0024780D">
        <w:rPr>
          <w:rStyle w:val="a3"/>
          <w:sz w:val="20"/>
          <w:szCs w:val="20"/>
        </w:rPr>
        <w:t xml:space="preserve"> творческих работ</w:t>
      </w:r>
    </w:p>
    <w:p w:rsidR="00346278" w:rsidRPr="00766778" w:rsidRDefault="00F758A6" w:rsidP="009526E7">
      <w:pPr>
        <w:ind w:left="142" w:firstLine="142"/>
        <w:contextualSpacing/>
        <w:jc w:val="center"/>
        <w:rPr>
          <w:b/>
          <w:color w:val="009999"/>
          <w:kern w:val="36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F329B3" w:rsidRPr="00F329B3">
        <w:rPr>
          <w:b/>
          <w:color w:val="009999"/>
          <w:sz w:val="28"/>
          <w:szCs w:val="28"/>
        </w:rPr>
        <w:t>От сердца к сердцу</w:t>
      </w:r>
      <w:r w:rsidR="001942A0" w:rsidRPr="00766778">
        <w:rPr>
          <w:b/>
          <w:color w:val="009999"/>
          <w:sz w:val="28"/>
          <w:szCs w:val="28"/>
        </w:rPr>
        <w:t>»</w:t>
      </w:r>
    </w:p>
    <w:p w:rsidR="004A33EE" w:rsidRPr="0024780D" w:rsidRDefault="004A33EE" w:rsidP="009068B8">
      <w:pPr>
        <w:ind w:left="142" w:firstLine="142"/>
        <w:contextualSpacing/>
        <w:jc w:val="both"/>
        <w:rPr>
          <w:b/>
          <w:sz w:val="20"/>
          <w:szCs w:val="20"/>
        </w:rPr>
      </w:pPr>
    </w:p>
    <w:p w:rsidR="00511A32" w:rsidRPr="00766778" w:rsidRDefault="005102AC" w:rsidP="00832611">
      <w:pPr>
        <w:ind w:left="142" w:firstLine="142"/>
        <w:contextualSpacing/>
        <w:jc w:val="center"/>
        <w:rPr>
          <w:rStyle w:val="a3"/>
          <w:color w:val="009999"/>
          <w:sz w:val="20"/>
          <w:szCs w:val="20"/>
        </w:rPr>
      </w:pPr>
      <w:r w:rsidRPr="00766778">
        <w:rPr>
          <w:rStyle w:val="a3"/>
          <w:bCs w:val="0"/>
          <w:color w:val="009999"/>
          <w:sz w:val="20"/>
          <w:szCs w:val="20"/>
        </w:rPr>
        <w:t>1</w:t>
      </w:r>
      <w:r w:rsidRPr="00766778">
        <w:rPr>
          <w:rStyle w:val="a3"/>
          <w:color w:val="009999"/>
          <w:sz w:val="20"/>
          <w:szCs w:val="20"/>
        </w:rPr>
        <w:t xml:space="preserve">. </w:t>
      </w:r>
      <w:r w:rsidR="00346278" w:rsidRPr="00766778">
        <w:rPr>
          <w:rStyle w:val="a3"/>
          <w:color w:val="009999"/>
          <w:sz w:val="20"/>
          <w:szCs w:val="20"/>
        </w:rPr>
        <w:t>Общие положения</w:t>
      </w:r>
    </w:p>
    <w:p w:rsidR="000716A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rStyle w:val="a3"/>
          <w:sz w:val="20"/>
          <w:szCs w:val="20"/>
        </w:rPr>
        <w:t>1.1.</w:t>
      </w:r>
      <w:r w:rsidR="009C4FD5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>Нас</w:t>
      </w:r>
      <w:r w:rsidR="001235A1" w:rsidRPr="0024780D">
        <w:rPr>
          <w:sz w:val="20"/>
          <w:szCs w:val="20"/>
        </w:rPr>
        <w:t xml:space="preserve">тоящее Положение о </w:t>
      </w:r>
      <w:r w:rsidR="00A20C8A">
        <w:rPr>
          <w:sz w:val="20"/>
          <w:szCs w:val="20"/>
        </w:rPr>
        <w:t>Международном</w:t>
      </w:r>
      <w:r w:rsidR="00346278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</w:t>
      </w:r>
      <w:r w:rsidR="00844578" w:rsidRPr="0024780D">
        <w:rPr>
          <w:sz w:val="20"/>
          <w:szCs w:val="20"/>
        </w:rPr>
        <w:t>творческих</w:t>
      </w:r>
      <w:r w:rsidR="00346278" w:rsidRPr="0024780D">
        <w:rPr>
          <w:rStyle w:val="a3"/>
          <w:b w:val="0"/>
          <w:sz w:val="20"/>
          <w:szCs w:val="20"/>
        </w:rPr>
        <w:t xml:space="preserve"> работ</w:t>
      </w:r>
      <w:r w:rsidR="00346278" w:rsidRPr="0024780D">
        <w:rPr>
          <w:rStyle w:val="a3"/>
          <w:sz w:val="20"/>
          <w:szCs w:val="20"/>
        </w:rPr>
        <w:t xml:space="preserve"> </w:t>
      </w:r>
      <w:r w:rsidR="0056762B" w:rsidRPr="0024780D">
        <w:rPr>
          <w:b/>
          <w:sz w:val="20"/>
          <w:szCs w:val="20"/>
        </w:rPr>
        <w:t>«</w:t>
      </w:r>
      <w:r w:rsidR="00F329B3" w:rsidRPr="00F329B3">
        <w:rPr>
          <w:b/>
          <w:sz w:val="20"/>
          <w:szCs w:val="20"/>
        </w:rPr>
        <w:t>От сердца к сердцу</w:t>
      </w:r>
      <w:r w:rsidR="0056762B" w:rsidRPr="0024780D">
        <w:rPr>
          <w:b/>
          <w:sz w:val="20"/>
          <w:szCs w:val="20"/>
        </w:rPr>
        <w:t>»</w:t>
      </w:r>
      <w:r w:rsidR="00B5081E" w:rsidRPr="0024780D">
        <w:rPr>
          <w:b/>
          <w:kern w:val="36"/>
          <w:sz w:val="20"/>
          <w:szCs w:val="20"/>
        </w:rPr>
        <w:t xml:space="preserve"> </w:t>
      </w:r>
      <w:r w:rsidR="00346278" w:rsidRPr="0024780D">
        <w:rPr>
          <w:sz w:val="20"/>
          <w:szCs w:val="20"/>
        </w:rPr>
        <w:t xml:space="preserve">(далее – Положение) устанавливает цели и задачи, </w:t>
      </w:r>
      <w:r w:rsidR="001235A1" w:rsidRPr="0024780D">
        <w:rPr>
          <w:sz w:val="20"/>
          <w:szCs w:val="20"/>
        </w:rPr>
        <w:t>определяет п</w:t>
      </w:r>
      <w:r w:rsidR="00470A31" w:rsidRPr="0024780D">
        <w:rPr>
          <w:sz w:val="20"/>
          <w:szCs w:val="20"/>
        </w:rPr>
        <w:t>орядок организации и проведения,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организационно</w:t>
      </w:r>
      <w:r w:rsidR="008A45AE">
        <w:rPr>
          <w:sz w:val="20"/>
          <w:szCs w:val="20"/>
        </w:rPr>
        <w:t>-</w:t>
      </w:r>
      <w:r w:rsidR="00470A31" w:rsidRPr="0024780D">
        <w:rPr>
          <w:sz w:val="20"/>
          <w:szCs w:val="20"/>
        </w:rPr>
        <w:t>методическое обеспечение и</w:t>
      </w:r>
      <w:r w:rsidR="007234EC">
        <w:rPr>
          <w:sz w:val="20"/>
          <w:szCs w:val="20"/>
        </w:rPr>
        <w:t xml:space="preserve"> </w:t>
      </w:r>
      <w:r w:rsidR="001235A1" w:rsidRPr="0024780D">
        <w:rPr>
          <w:sz w:val="20"/>
          <w:szCs w:val="20"/>
        </w:rPr>
        <w:t>условия участи</w:t>
      </w:r>
      <w:r w:rsidR="004A4FD2" w:rsidRPr="0024780D">
        <w:rPr>
          <w:sz w:val="20"/>
          <w:szCs w:val="20"/>
        </w:rPr>
        <w:t>я</w:t>
      </w:r>
      <w:r w:rsidR="007D497D" w:rsidRPr="0024780D">
        <w:rPr>
          <w:sz w:val="20"/>
          <w:szCs w:val="20"/>
        </w:rPr>
        <w:t xml:space="preserve"> в</w:t>
      </w:r>
      <w:r w:rsidR="00A20C8A">
        <w:rPr>
          <w:sz w:val="20"/>
          <w:szCs w:val="20"/>
        </w:rPr>
        <w:t xml:space="preserve"> Международном</w:t>
      </w:r>
      <w:r w:rsidR="007D497D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7734E" w:rsidRPr="0024780D">
        <w:rPr>
          <w:sz w:val="20"/>
          <w:szCs w:val="20"/>
        </w:rPr>
        <w:t xml:space="preserve"> творческих</w:t>
      </w:r>
      <w:r w:rsidR="009526E7">
        <w:rPr>
          <w:sz w:val="20"/>
          <w:szCs w:val="20"/>
        </w:rPr>
        <w:t xml:space="preserve"> работ</w:t>
      </w:r>
      <w:r w:rsidR="004F6697" w:rsidRPr="0024780D">
        <w:rPr>
          <w:sz w:val="20"/>
          <w:szCs w:val="20"/>
        </w:rPr>
        <w:t>.</w:t>
      </w:r>
      <w:r w:rsidR="00EB705D" w:rsidRPr="0024780D">
        <w:rPr>
          <w:sz w:val="20"/>
          <w:szCs w:val="20"/>
        </w:rPr>
        <w:t xml:space="preserve"> Обязательное условие конкурса – комментарий к конкурсному материалу.</w:t>
      </w:r>
    </w:p>
    <w:p w:rsidR="009C4FD5" w:rsidRDefault="00F64072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sz w:val="20"/>
          <w:szCs w:val="20"/>
        </w:rPr>
        <w:t>1.2</w:t>
      </w:r>
      <w:r w:rsidR="005102AC" w:rsidRPr="00BB2477">
        <w:rPr>
          <w:b/>
          <w:sz w:val="20"/>
          <w:szCs w:val="20"/>
        </w:rPr>
        <w:t>.</w:t>
      </w:r>
      <w:r w:rsidR="009C4FD5">
        <w:rPr>
          <w:sz w:val="20"/>
          <w:szCs w:val="20"/>
        </w:rPr>
        <w:t> </w:t>
      </w:r>
      <w:r w:rsidR="004C4AB7" w:rsidRPr="0024780D">
        <w:rPr>
          <w:sz w:val="20"/>
          <w:szCs w:val="20"/>
        </w:rPr>
        <w:t>Цел</w:t>
      </w:r>
      <w:r w:rsidR="00A92C9F" w:rsidRPr="0024780D">
        <w:rPr>
          <w:sz w:val="20"/>
          <w:szCs w:val="20"/>
        </w:rPr>
        <w:t>и</w:t>
      </w:r>
      <w:r w:rsidR="004C4AB7" w:rsidRPr="0024780D">
        <w:rPr>
          <w:sz w:val="20"/>
          <w:szCs w:val="20"/>
        </w:rPr>
        <w:t xml:space="preserve"> Конкурса</w:t>
      </w:r>
      <w:r w:rsidR="00A92C9F" w:rsidRPr="0024780D">
        <w:rPr>
          <w:sz w:val="20"/>
          <w:szCs w:val="20"/>
        </w:rPr>
        <w:t>:</w:t>
      </w:r>
      <w:r w:rsidR="004C4AB7" w:rsidRPr="0024780D">
        <w:rPr>
          <w:sz w:val="20"/>
          <w:szCs w:val="20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 xml:space="preserve">развитие </w:t>
      </w:r>
      <w:r w:rsidR="00515C8E" w:rsidRPr="0024780D">
        <w:rPr>
          <w:bCs/>
          <w:color w:val="000000"/>
          <w:sz w:val="20"/>
          <w:szCs w:val="20"/>
          <w:shd w:val="clear" w:color="auto" w:fill="FFFFFF"/>
        </w:rPr>
        <w:t>фантазии</w:t>
      </w:r>
      <w:r w:rsidR="00515C8E" w:rsidRPr="0024780D">
        <w:rPr>
          <w:color w:val="000000"/>
          <w:sz w:val="20"/>
          <w:szCs w:val="20"/>
          <w:shd w:val="clear" w:color="auto" w:fill="FFFFFF"/>
        </w:rPr>
        <w:t>, воображения, творческой</w:t>
      </w:r>
      <w:r w:rsidR="00BB2477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515C8E" w:rsidRPr="0024780D">
        <w:rPr>
          <w:color w:val="000000"/>
          <w:sz w:val="20"/>
          <w:szCs w:val="20"/>
          <w:shd w:val="clear" w:color="auto" w:fill="FFFFFF"/>
        </w:rPr>
        <w:t>активности; реализация совместных проектов, р</w:t>
      </w:r>
      <w:r w:rsidR="00515C8E" w:rsidRPr="0024780D">
        <w:rPr>
          <w:sz w:val="20"/>
          <w:szCs w:val="20"/>
        </w:rPr>
        <w:t>азвитие личности на основе общечеловеческих норм гуманистической морали, развитие интеллектуальной способности подмечать в явлениях их комические стороны, умения обнаруживать противоречия в окружающем мире</w:t>
      </w:r>
      <w:r w:rsidR="00757DA2" w:rsidRPr="0024780D">
        <w:rPr>
          <w:color w:val="000000"/>
          <w:sz w:val="20"/>
          <w:szCs w:val="20"/>
        </w:rPr>
        <w:t>.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BB2477">
        <w:rPr>
          <w:b/>
          <w:color w:val="000000"/>
          <w:sz w:val="20"/>
          <w:szCs w:val="20"/>
        </w:rPr>
        <w:t>1.</w:t>
      </w:r>
      <w:r w:rsidR="006D2F79" w:rsidRPr="00BB2477">
        <w:rPr>
          <w:b/>
          <w:color w:val="000000"/>
          <w:sz w:val="20"/>
          <w:szCs w:val="20"/>
        </w:rPr>
        <w:t>3</w:t>
      </w:r>
      <w:r w:rsidRPr="00BB2477">
        <w:rPr>
          <w:b/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Задачи Конкурса:</w:t>
      </w:r>
    </w:p>
    <w:p w:rsidR="009C4FD5" w:rsidRDefault="005D3AF8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3E5E82" w:rsidRPr="0024780D">
        <w:rPr>
          <w:sz w:val="20"/>
          <w:szCs w:val="20"/>
        </w:rPr>
        <w:t>учить любить и ценить природу</w:t>
      </w:r>
      <w:r w:rsidR="00246C3E" w:rsidRPr="0024780D">
        <w:rPr>
          <w:sz w:val="20"/>
          <w:szCs w:val="20"/>
        </w:rPr>
        <w:t>;</w:t>
      </w:r>
    </w:p>
    <w:p w:rsidR="009C4FD5" w:rsidRDefault="003E5E82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="00580918" w:rsidRPr="0024780D">
        <w:rPr>
          <w:sz w:val="20"/>
          <w:szCs w:val="20"/>
        </w:rPr>
        <w:t>разви</w:t>
      </w:r>
      <w:r w:rsidR="0078106F">
        <w:rPr>
          <w:sz w:val="20"/>
          <w:szCs w:val="20"/>
        </w:rPr>
        <w:t>вать</w:t>
      </w:r>
      <w:r w:rsidR="004551DA" w:rsidRPr="0024780D">
        <w:rPr>
          <w:sz w:val="20"/>
          <w:szCs w:val="20"/>
        </w:rPr>
        <w:t xml:space="preserve"> наблюдательност</w:t>
      </w:r>
      <w:r w:rsidR="0078106F">
        <w:rPr>
          <w:sz w:val="20"/>
          <w:szCs w:val="20"/>
        </w:rPr>
        <w:t>ь</w:t>
      </w:r>
      <w:r w:rsidR="00580918" w:rsidRPr="0024780D">
        <w:rPr>
          <w:sz w:val="20"/>
          <w:szCs w:val="20"/>
        </w:rPr>
        <w:t>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F30A7F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>активиз</w:t>
      </w:r>
      <w:r w:rsidR="0078106F">
        <w:rPr>
          <w:color w:val="000000"/>
          <w:sz w:val="20"/>
          <w:szCs w:val="20"/>
        </w:rPr>
        <w:t>ировать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>познавательн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деятельност</w:t>
      </w:r>
      <w:r w:rsidR="0078106F">
        <w:rPr>
          <w:sz w:val="20"/>
          <w:szCs w:val="20"/>
        </w:rPr>
        <w:t>ь</w:t>
      </w:r>
      <w:r w:rsidRPr="0024780D">
        <w:rPr>
          <w:sz w:val="20"/>
          <w:szCs w:val="20"/>
        </w:rPr>
        <w:t>, ориентированн</w:t>
      </w:r>
      <w:r w:rsidR="0078106F">
        <w:rPr>
          <w:sz w:val="20"/>
          <w:szCs w:val="20"/>
        </w:rPr>
        <w:t>ую</w:t>
      </w:r>
      <w:r w:rsidRPr="0024780D">
        <w:rPr>
          <w:sz w:val="20"/>
          <w:szCs w:val="20"/>
        </w:rPr>
        <w:t xml:space="preserve"> на личностную и творческую самореализацию;</w:t>
      </w:r>
    </w:p>
    <w:p w:rsidR="009C4FD5" w:rsidRDefault="008E6BF3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9C4FD5">
        <w:rPr>
          <w:sz w:val="20"/>
          <w:szCs w:val="20"/>
        </w:rPr>
        <w:t> </w:t>
      </w:r>
      <w:r w:rsidRPr="0024780D">
        <w:rPr>
          <w:sz w:val="20"/>
          <w:szCs w:val="20"/>
        </w:rPr>
        <w:t>формирование уровня ИК</w:t>
      </w:r>
      <w:r w:rsidR="00F30A7F">
        <w:rPr>
          <w:sz w:val="20"/>
          <w:szCs w:val="20"/>
        </w:rPr>
        <w:t>-</w:t>
      </w:r>
      <w:r w:rsidRPr="0024780D">
        <w:rPr>
          <w:sz w:val="20"/>
          <w:szCs w:val="20"/>
        </w:rPr>
        <w:t>компетенции учащихся и студентов через создание творческих работ с помощью различных компьютерных технологий;</w:t>
      </w:r>
    </w:p>
    <w:p w:rsidR="008E6BF3" w:rsidRPr="009C4FD5" w:rsidRDefault="008E6BF3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</w:t>
      </w:r>
      <w:r w:rsidR="008A45AE">
        <w:rPr>
          <w:sz w:val="20"/>
          <w:szCs w:val="20"/>
        </w:rPr>
        <w:t> </w:t>
      </w:r>
      <w:r w:rsidRPr="0024780D">
        <w:rPr>
          <w:sz w:val="20"/>
          <w:szCs w:val="20"/>
        </w:rPr>
        <w:t>стимулирование педагогов и воспитателей к использованию информационно</w:t>
      </w:r>
      <w:r w:rsidR="008A45AE">
        <w:rPr>
          <w:sz w:val="20"/>
          <w:szCs w:val="20"/>
        </w:rPr>
        <w:t>-</w:t>
      </w:r>
      <w:r w:rsidRPr="0024780D">
        <w:rPr>
          <w:sz w:val="20"/>
          <w:szCs w:val="20"/>
        </w:rPr>
        <w:t>коммуникационных технологий в образовательном процессе.</w:t>
      </w:r>
    </w:p>
    <w:p w:rsidR="00A04178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4</w:t>
      </w:r>
      <w:r w:rsidR="00EB1BBF" w:rsidRPr="00BB2477">
        <w:rPr>
          <w:b/>
          <w:sz w:val="20"/>
          <w:szCs w:val="20"/>
        </w:rPr>
        <w:t>.</w:t>
      </w:r>
      <w:r w:rsidR="008A45AE">
        <w:rPr>
          <w:sz w:val="20"/>
          <w:szCs w:val="20"/>
        </w:rPr>
        <w:t> </w:t>
      </w:r>
      <w:r w:rsidR="00A04178" w:rsidRPr="0024780D">
        <w:rPr>
          <w:sz w:val="20"/>
          <w:szCs w:val="20"/>
        </w:rPr>
        <w:t xml:space="preserve">Организатор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223EDB">
        <w:rPr>
          <w:sz w:val="20"/>
          <w:szCs w:val="20"/>
        </w:rPr>
        <w:t> </w:t>
      </w:r>
      <w:r w:rsidR="00F758A6" w:rsidRPr="0024780D">
        <w:rPr>
          <w:sz w:val="20"/>
          <w:szCs w:val="20"/>
        </w:rPr>
        <w:t>–</w:t>
      </w:r>
      <w:r w:rsidR="00223EDB">
        <w:rPr>
          <w:sz w:val="20"/>
          <w:szCs w:val="20"/>
        </w:rPr>
        <w:t> </w:t>
      </w:r>
      <w:r w:rsidR="00427BDC" w:rsidRPr="0024780D">
        <w:rPr>
          <w:sz w:val="20"/>
          <w:szCs w:val="20"/>
        </w:rPr>
        <w:t>Негосударственное образовательное учреждение</w:t>
      </w:r>
      <w:r w:rsidR="00A04178" w:rsidRPr="0024780D">
        <w:rPr>
          <w:sz w:val="20"/>
          <w:szCs w:val="20"/>
        </w:rPr>
        <w:t xml:space="preserve"> дополнительного </w:t>
      </w:r>
      <w:proofErr w:type="spellStart"/>
      <w:r w:rsidR="00A04178" w:rsidRPr="0024780D">
        <w:rPr>
          <w:sz w:val="20"/>
          <w:szCs w:val="20"/>
        </w:rPr>
        <w:t>профе</w:t>
      </w:r>
      <w:r w:rsidR="00C206B6" w:rsidRPr="0024780D">
        <w:rPr>
          <w:sz w:val="20"/>
          <w:szCs w:val="20"/>
        </w:rPr>
        <w:t>с</w:t>
      </w:r>
      <w:r w:rsidR="00223EDB">
        <w:rPr>
          <w:sz w:val="20"/>
          <w:szCs w:val="20"/>
        </w:rPr>
        <w:t>-</w:t>
      </w:r>
      <w:r w:rsidR="00C206B6" w:rsidRPr="0024780D">
        <w:rPr>
          <w:sz w:val="20"/>
          <w:szCs w:val="20"/>
        </w:rPr>
        <w:t>сионального</w:t>
      </w:r>
      <w:proofErr w:type="spellEnd"/>
      <w:r w:rsidR="00C206B6" w:rsidRPr="0024780D">
        <w:rPr>
          <w:sz w:val="20"/>
          <w:szCs w:val="20"/>
        </w:rPr>
        <w:t xml:space="preserve"> образования «Экспертно</w:t>
      </w:r>
      <w:r w:rsidR="00D3638C">
        <w:rPr>
          <w:sz w:val="20"/>
          <w:szCs w:val="20"/>
        </w:rPr>
        <w:t>-</w:t>
      </w:r>
      <w:r w:rsidR="00A04178" w:rsidRPr="0024780D">
        <w:rPr>
          <w:sz w:val="20"/>
          <w:szCs w:val="20"/>
        </w:rPr>
        <w:t>методический центр» (далее</w:t>
      </w:r>
      <w:r w:rsidR="004F59AB" w:rsidRPr="0024780D">
        <w:rPr>
          <w:sz w:val="20"/>
          <w:szCs w:val="20"/>
        </w:rPr>
        <w:t xml:space="preserve"> – </w:t>
      </w:r>
      <w:r w:rsidR="00C206B6" w:rsidRPr="0024780D">
        <w:rPr>
          <w:sz w:val="20"/>
          <w:szCs w:val="20"/>
        </w:rPr>
        <w:t>Экспертно</w:t>
      </w:r>
      <w:r w:rsidR="00834FF5">
        <w:rPr>
          <w:sz w:val="20"/>
          <w:szCs w:val="20"/>
        </w:rPr>
        <w:t>-</w:t>
      </w:r>
      <w:r w:rsidR="00E13E97" w:rsidRPr="0024780D">
        <w:rPr>
          <w:sz w:val="20"/>
          <w:szCs w:val="20"/>
        </w:rPr>
        <w:t>методический центр), о</w:t>
      </w:r>
      <w:r w:rsidR="00885ACF" w:rsidRPr="0024780D">
        <w:rPr>
          <w:sz w:val="20"/>
          <w:szCs w:val="20"/>
        </w:rPr>
        <w:t xml:space="preserve">фициально зарегистрированное в России некоммерческое </w:t>
      </w:r>
      <w:r w:rsidR="00E13E97" w:rsidRPr="0024780D">
        <w:rPr>
          <w:sz w:val="20"/>
          <w:szCs w:val="20"/>
        </w:rPr>
        <w:t xml:space="preserve">образовательное </w:t>
      </w:r>
      <w:r w:rsidR="00885ACF" w:rsidRPr="0024780D">
        <w:rPr>
          <w:sz w:val="20"/>
          <w:szCs w:val="20"/>
        </w:rPr>
        <w:t>учреждение</w:t>
      </w:r>
      <w:r w:rsidR="00D8485F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(регистрация в Министерстве юстиции Российской Федерации).</w:t>
      </w:r>
      <w:r w:rsidR="006C05D1" w:rsidRPr="0024780D">
        <w:rPr>
          <w:sz w:val="20"/>
          <w:szCs w:val="20"/>
        </w:rPr>
        <w:t xml:space="preserve"> </w:t>
      </w:r>
      <w:r w:rsidR="00885ACF" w:rsidRPr="0024780D">
        <w:rPr>
          <w:sz w:val="20"/>
          <w:szCs w:val="20"/>
        </w:rPr>
        <w:t>Деятельность осуществляется в соответствии с лицензией</w:t>
      </w:r>
      <w:r w:rsidR="00E13E97" w:rsidRPr="0024780D">
        <w:rPr>
          <w:sz w:val="20"/>
          <w:szCs w:val="20"/>
        </w:rPr>
        <w:t>,</w:t>
      </w:r>
      <w:r w:rsidR="00885ACF" w:rsidRPr="0024780D">
        <w:rPr>
          <w:sz w:val="20"/>
          <w:szCs w:val="20"/>
        </w:rPr>
        <w:t xml:space="preserve"> выданной Министерством образования и молодежной политики Чувашской Республики №1209, серия 21Л01 №0000</w:t>
      </w:r>
      <w:r w:rsidR="00FC7C66">
        <w:rPr>
          <w:sz w:val="20"/>
          <w:szCs w:val="20"/>
        </w:rPr>
        <w:t>286</w:t>
      </w:r>
      <w:r w:rsidR="00885ACF" w:rsidRPr="0024780D">
        <w:rPr>
          <w:sz w:val="20"/>
          <w:szCs w:val="20"/>
        </w:rPr>
        <w:t>.</w:t>
      </w:r>
    </w:p>
    <w:p w:rsidR="00971618" w:rsidRPr="0024780D" w:rsidRDefault="004A4FD2" w:rsidP="009525BF">
      <w:pPr>
        <w:ind w:left="142"/>
        <w:contextualSpacing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1.</w:t>
      </w:r>
      <w:r w:rsidR="006D2F79" w:rsidRPr="00BB2477">
        <w:rPr>
          <w:b/>
          <w:sz w:val="20"/>
          <w:szCs w:val="20"/>
        </w:rPr>
        <w:t>5</w:t>
      </w:r>
      <w:r w:rsidR="00EB1BBF" w:rsidRPr="00BB2477">
        <w:rPr>
          <w:b/>
          <w:sz w:val="20"/>
          <w:szCs w:val="20"/>
        </w:rPr>
        <w:t>.</w:t>
      </w:r>
      <w:r w:rsidR="00BB2477">
        <w:rPr>
          <w:sz w:val="20"/>
          <w:szCs w:val="20"/>
        </w:rPr>
        <w:t> </w:t>
      </w:r>
      <w:r w:rsidR="00346278" w:rsidRPr="0024780D">
        <w:rPr>
          <w:sz w:val="20"/>
          <w:szCs w:val="20"/>
        </w:rPr>
        <w:t xml:space="preserve">Вся информация о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онкурсе</w:t>
      </w:r>
      <w:r w:rsidR="00346278" w:rsidRPr="0024780D">
        <w:rPr>
          <w:sz w:val="20"/>
          <w:szCs w:val="20"/>
        </w:rPr>
        <w:t xml:space="preserve"> размещается в сети Интернет на </w:t>
      </w:r>
      <w:r w:rsidR="00A04178" w:rsidRPr="0024780D">
        <w:rPr>
          <w:sz w:val="20"/>
          <w:szCs w:val="20"/>
        </w:rPr>
        <w:t>официальном</w:t>
      </w:r>
      <w:r w:rsidR="00D33801" w:rsidRPr="0024780D">
        <w:rPr>
          <w:sz w:val="20"/>
          <w:szCs w:val="20"/>
        </w:rPr>
        <w:t xml:space="preserve"> </w:t>
      </w:r>
      <w:r w:rsidR="00971618" w:rsidRPr="0024780D">
        <w:rPr>
          <w:color w:val="3333FF"/>
          <w:sz w:val="20"/>
          <w:szCs w:val="20"/>
          <w:u w:val="single"/>
        </w:rPr>
        <w:t>emc21.ru</w:t>
      </w:r>
      <w:r w:rsidR="00971618" w:rsidRPr="0024780D">
        <w:rPr>
          <w:sz w:val="20"/>
          <w:szCs w:val="20"/>
        </w:rPr>
        <w:t xml:space="preserve"> в разделе «</w:t>
      </w:r>
      <w:r w:rsidR="0078106F">
        <w:rPr>
          <w:sz w:val="20"/>
          <w:szCs w:val="20"/>
        </w:rPr>
        <w:t xml:space="preserve">Олимпиады и </w:t>
      </w:r>
      <w:r w:rsidR="00971618" w:rsidRPr="0024780D">
        <w:rPr>
          <w:sz w:val="20"/>
          <w:szCs w:val="20"/>
        </w:rPr>
        <w:t>конкурсы»</w:t>
      </w:r>
    </w:p>
    <w:p w:rsidR="00346278" w:rsidRPr="0024780D" w:rsidRDefault="00346278" w:rsidP="00832611">
      <w:pPr>
        <w:contextualSpacing/>
        <w:jc w:val="both"/>
        <w:rPr>
          <w:sz w:val="20"/>
          <w:szCs w:val="20"/>
        </w:rPr>
      </w:pPr>
    </w:p>
    <w:p w:rsidR="00832611" w:rsidRPr="00766778" w:rsidRDefault="005102AC" w:rsidP="00832611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 xml:space="preserve">2. Организационная структура </w:t>
      </w:r>
      <w:r w:rsidR="004A7D71" w:rsidRPr="00766778">
        <w:rPr>
          <w:b/>
          <w:color w:val="009999"/>
          <w:sz w:val="20"/>
          <w:szCs w:val="20"/>
        </w:rPr>
        <w:t>конкурса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2.1.</w:t>
      </w:r>
      <w:r w:rsidRPr="0024780D">
        <w:rPr>
          <w:sz w:val="20"/>
          <w:szCs w:val="20"/>
        </w:rPr>
        <w:t xml:space="preserve"> Для организации и проведения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37734E"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создается Оргкомитет, в состав которого входят</w:t>
      </w:r>
      <w:r w:rsidR="00C206B6" w:rsidRPr="0024780D">
        <w:rPr>
          <w:sz w:val="20"/>
          <w:szCs w:val="20"/>
        </w:rPr>
        <w:t xml:space="preserve"> сотрудники Экспертно</w:t>
      </w:r>
      <w:r w:rsidR="009C4FD5">
        <w:rPr>
          <w:sz w:val="20"/>
          <w:szCs w:val="20"/>
        </w:rPr>
        <w:t>-</w:t>
      </w:r>
      <w:r w:rsidRPr="0024780D">
        <w:rPr>
          <w:sz w:val="20"/>
          <w:szCs w:val="20"/>
        </w:rPr>
        <w:t>методического центра, представители науки и образования.</w:t>
      </w:r>
      <w:r w:rsidR="00971618" w:rsidRPr="0024780D">
        <w:rPr>
          <w:sz w:val="20"/>
          <w:szCs w:val="20"/>
        </w:rPr>
        <w:t xml:space="preserve"> 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2.2.</w:t>
      </w:r>
      <w:r w:rsidRPr="0024780D">
        <w:rPr>
          <w:sz w:val="20"/>
          <w:szCs w:val="20"/>
        </w:rPr>
        <w:t xml:space="preserve"> Оргкомитет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разр</w:t>
      </w:r>
      <w:r w:rsidR="00AF713F" w:rsidRPr="0024780D">
        <w:rPr>
          <w:sz w:val="20"/>
          <w:szCs w:val="20"/>
        </w:rPr>
        <w:t>абатывает Положение</w:t>
      </w:r>
      <w:r w:rsidR="00922265" w:rsidRPr="0024780D">
        <w:rPr>
          <w:sz w:val="20"/>
          <w:szCs w:val="20"/>
        </w:rPr>
        <w:t xml:space="preserve"> </w:t>
      </w:r>
      <w:r w:rsidR="006A373C" w:rsidRPr="0024780D">
        <w:rPr>
          <w:sz w:val="20"/>
          <w:szCs w:val="20"/>
        </w:rPr>
        <w:t>о Конкурсе</w:t>
      </w:r>
      <w:r w:rsidR="009B2135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форм</w:t>
      </w:r>
      <w:r w:rsidR="00AF713F" w:rsidRPr="0024780D">
        <w:rPr>
          <w:sz w:val="20"/>
          <w:szCs w:val="20"/>
        </w:rPr>
        <w:t>ирует состав Экспертного совета</w:t>
      </w:r>
      <w:r w:rsidR="00922265" w:rsidRPr="0024780D">
        <w:rPr>
          <w:sz w:val="20"/>
          <w:szCs w:val="20"/>
        </w:rPr>
        <w:t xml:space="preserve"> Конкурса</w:t>
      </w:r>
      <w:r w:rsidRPr="0024780D">
        <w:rPr>
          <w:sz w:val="20"/>
          <w:szCs w:val="20"/>
        </w:rPr>
        <w:t>;</w:t>
      </w:r>
    </w:p>
    <w:p w:rsidR="009C4FD5" w:rsidRDefault="008F2BCA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</w:t>
      </w:r>
      <w:r w:rsidR="005102AC" w:rsidRPr="0024780D">
        <w:rPr>
          <w:sz w:val="20"/>
          <w:szCs w:val="20"/>
        </w:rPr>
        <w:t>утверждае</w:t>
      </w:r>
      <w:r w:rsidR="006A373C" w:rsidRPr="0024780D">
        <w:rPr>
          <w:sz w:val="20"/>
          <w:szCs w:val="20"/>
        </w:rPr>
        <w:t>т список победителей и призеров</w:t>
      </w:r>
      <w:r w:rsidR="0037734E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 xml:space="preserve">онкурса </w:t>
      </w:r>
      <w:r w:rsidR="005102AC" w:rsidRPr="0024780D">
        <w:rPr>
          <w:sz w:val="20"/>
          <w:szCs w:val="20"/>
        </w:rPr>
        <w:t>и организует их награждение;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публикует итоги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0060C7" w:rsidRPr="0024780D">
        <w:rPr>
          <w:sz w:val="20"/>
          <w:szCs w:val="20"/>
        </w:rPr>
        <w:t xml:space="preserve"> </w:t>
      </w:r>
      <w:r w:rsidR="00AF713F" w:rsidRPr="0024780D">
        <w:rPr>
          <w:sz w:val="20"/>
          <w:szCs w:val="20"/>
        </w:rPr>
        <w:t>на официальном сайте</w:t>
      </w:r>
      <w:r w:rsidR="000060C7" w:rsidRPr="0024780D">
        <w:rPr>
          <w:sz w:val="20"/>
          <w:szCs w:val="20"/>
        </w:rPr>
        <w:t xml:space="preserve"> 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A3086C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A3086C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4F074A" w:rsidRPr="004F074A">
        <w:rPr>
          <w:color w:val="0000FF"/>
          <w:sz w:val="20"/>
          <w:szCs w:val="20"/>
          <w:u w:val="single"/>
        </w:rPr>
        <w:t>Олимпиады и конкурсы</w:t>
      </w:r>
      <w:r w:rsidR="00A3086C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осуществляет иные функции и полномочия в соответствии с П</w:t>
      </w:r>
      <w:r w:rsidR="00202D2F" w:rsidRPr="0024780D">
        <w:rPr>
          <w:sz w:val="20"/>
          <w:szCs w:val="20"/>
        </w:rPr>
        <w:t xml:space="preserve">оложением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.</w:t>
      </w:r>
    </w:p>
    <w:p w:rsidR="009C4FD5" w:rsidRDefault="005102AC" w:rsidP="009525BF">
      <w:pPr>
        <w:spacing w:after="12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2.3.</w:t>
      </w:r>
      <w:r w:rsidRPr="0024780D">
        <w:rPr>
          <w:sz w:val="20"/>
          <w:szCs w:val="20"/>
        </w:rPr>
        <w:t xml:space="preserve"> С целью проведения оценки работ создается </w:t>
      </w:r>
      <w:r w:rsidR="004F6697" w:rsidRPr="0024780D">
        <w:rPr>
          <w:sz w:val="20"/>
          <w:szCs w:val="20"/>
        </w:rPr>
        <w:t>э</w:t>
      </w:r>
      <w:r w:rsidRPr="0024780D">
        <w:rPr>
          <w:sz w:val="20"/>
          <w:szCs w:val="20"/>
        </w:rPr>
        <w:t>кспертный совет, который формируется из представителей научно</w:t>
      </w:r>
      <w:r w:rsidR="00834FF5">
        <w:rPr>
          <w:sz w:val="20"/>
          <w:szCs w:val="20"/>
        </w:rPr>
        <w:t>-</w:t>
      </w:r>
      <w:r w:rsidRPr="0024780D">
        <w:rPr>
          <w:sz w:val="20"/>
          <w:szCs w:val="20"/>
        </w:rPr>
        <w:t>педагогической общественности и методических служб.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2.4.</w:t>
      </w:r>
      <w:r w:rsidRPr="0024780D">
        <w:rPr>
          <w:sz w:val="20"/>
          <w:szCs w:val="20"/>
        </w:rPr>
        <w:t xml:space="preserve"> Экспертный совет </w:t>
      </w:r>
      <w:r w:rsidR="00922265" w:rsidRPr="0024780D">
        <w:rPr>
          <w:sz w:val="20"/>
          <w:szCs w:val="20"/>
        </w:rPr>
        <w:t>К</w:t>
      </w:r>
      <w:r w:rsidR="001D67A4" w:rsidRPr="0024780D">
        <w:rPr>
          <w:sz w:val="20"/>
          <w:szCs w:val="20"/>
        </w:rPr>
        <w:t>онкурса</w:t>
      </w:r>
      <w:r w:rsidRPr="0024780D">
        <w:rPr>
          <w:sz w:val="20"/>
          <w:szCs w:val="20"/>
        </w:rPr>
        <w:t>: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</w:t>
      </w:r>
      <w:r w:rsidR="00E556BC" w:rsidRPr="0024780D">
        <w:rPr>
          <w:sz w:val="20"/>
          <w:szCs w:val="20"/>
        </w:rPr>
        <w:t>азрабатывает критерии и методику</w:t>
      </w:r>
      <w:r w:rsidRPr="0024780D">
        <w:rPr>
          <w:sz w:val="20"/>
          <w:szCs w:val="20"/>
        </w:rPr>
        <w:t xml:space="preserve"> оценки выполненных работ участников</w:t>
      </w:r>
      <w:r w:rsidR="004A7D71" w:rsidRPr="0024780D">
        <w:rPr>
          <w:sz w:val="20"/>
          <w:szCs w:val="20"/>
        </w:rPr>
        <w:t xml:space="preserve"> </w:t>
      </w:r>
      <w:r w:rsidR="00922265" w:rsidRPr="0024780D">
        <w:rPr>
          <w:sz w:val="20"/>
          <w:szCs w:val="20"/>
        </w:rPr>
        <w:t>К</w:t>
      </w:r>
      <w:r w:rsidR="004A7D71" w:rsidRPr="0024780D">
        <w:rPr>
          <w:sz w:val="20"/>
          <w:szCs w:val="20"/>
        </w:rPr>
        <w:t>онкурса</w:t>
      </w:r>
      <w:r w:rsidR="004F59AB" w:rsidRPr="0024780D">
        <w:rPr>
          <w:sz w:val="20"/>
          <w:szCs w:val="20"/>
        </w:rPr>
        <w:t>;</w:t>
      </w:r>
    </w:p>
    <w:p w:rsidR="009C4FD5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оп</w:t>
      </w:r>
      <w:r w:rsidR="00AF713F" w:rsidRPr="0024780D">
        <w:rPr>
          <w:sz w:val="20"/>
          <w:szCs w:val="20"/>
        </w:rPr>
        <w:t>ределяет победителей и призеров</w:t>
      </w:r>
      <w:r w:rsidRPr="0024780D">
        <w:rPr>
          <w:sz w:val="20"/>
          <w:szCs w:val="20"/>
        </w:rPr>
        <w:t>;</w:t>
      </w:r>
    </w:p>
    <w:p w:rsidR="005102AC" w:rsidRPr="0024780D" w:rsidRDefault="005102AC" w:rsidP="009525BF">
      <w:pPr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– осуществляет иные функции и полномочия в соответствии с Положением </w:t>
      </w:r>
      <w:r w:rsidR="006A373C" w:rsidRPr="0024780D">
        <w:rPr>
          <w:sz w:val="20"/>
          <w:szCs w:val="20"/>
        </w:rPr>
        <w:t xml:space="preserve">о </w:t>
      </w:r>
      <w:r w:rsidR="00922265" w:rsidRPr="0024780D">
        <w:rPr>
          <w:sz w:val="20"/>
          <w:szCs w:val="20"/>
        </w:rPr>
        <w:t>К</w:t>
      </w:r>
      <w:r w:rsidR="006A373C" w:rsidRPr="0024780D">
        <w:rPr>
          <w:sz w:val="20"/>
          <w:szCs w:val="20"/>
        </w:rPr>
        <w:t>онкурсе</w:t>
      </w:r>
      <w:r w:rsidR="004F59AB" w:rsidRPr="0024780D">
        <w:rPr>
          <w:sz w:val="20"/>
          <w:szCs w:val="20"/>
        </w:rPr>
        <w:t>.</w:t>
      </w:r>
    </w:p>
    <w:p w:rsidR="009700B3" w:rsidRPr="0024780D" w:rsidRDefault="009700B3" w:rsidP="009525BF">
      <w:pPr>
        <w:ind w:left="142"/>
        <w:contextualSpacing/>
        <w:jc w:val="both"/>
        <w:rPr>
          <w:sz w:val="20"/>
          <w:szCs w:val="20"/>
        </w:rPr>
      </w:pPr>
    </w:p>
    <w:p w:rsidR="00A64BAC" w:rsidRPr="00766778" w:rsidRDefault="00A64BAC" w:rsidP="009525BF">
      <w:pPr>
        <w:pStyle w:val="msonormalbullet1gif"/>
        <w:spacing w:before="0" w:beforeAutospacing="0" w:after="0" w:afterAutospacing="0"/>
        <w:ind w:left="142"/>
        <w:jc w:val="center"/>
        <w:rPr>
          <w:color w:val="009999"/>
          <w:sz w:val="20"/>
          <w:szCs w:val="20"/>
        </w:rPr>
      </w:pPr>
      <w:r w:rsidRPr="00766778">
        <w:rPr>
          <w:rStyle w:val="a3"/>
          <w:color w:val="009999"/>
          <w:sz w:val="20"/>
          <w:szCs w:val="20"/>
        </w:rPr>
        <w:t xml:space="preserve">3. Участники </w:t>
      </w:r>
      <w:r w:rsidRPr="00766778">
        <w:rPr>
          <w:b/>
          <w:color w:val="009999"/>
          <w:sz w:val="20"/>
          <w:szCs w:val="20"/>
        </w:rPr>
        <w:t>Конкурса</w:t>
      </w:r>
    </w:p>
    <w:p w:rsidR="00A64BAC" w:rsidRPr="0024780D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sz w:val="20"/>
          <w:szCs w:val="20"/>
        </w:rPr>
      </w:pPr>
      <w:r w:rsidRPr="00BB2477">
        <w:rPr>
          <w:b/>
          <w:sz w:val="20"/>
          <w:szCs w:val="20"/>
        </w:rPr>
        <w:t>3.1.</w:t>
      </w:r>
      <w:r w:rsidRPr="0024780D">
        <w:rPr>
          <w:sz w:val="20"/>
          <w:szCs w:val="20"/>
        </w:rPr>
        <w:t xml:space="preserve"> К участию в Конкурсе приглашаются учащиеся и студенты образовательных учреждений любого типа (учащиеся школ, лицеев, гимназий, воспитанники дошкольных образовательных учреждений, центров дополнительного образования, учащиеся и студенты учреждений среднего профессионального образования, высшего образования</w:t>
      </w:r>
      <w:r w:rsidR="00511A32" w:rsidRPr="0024780D">
        <w:rPr>
          <w:sz w:val="20"/>
          <w:szCs w:val="20"/>
        </w:rPr>
        <w:t>)</w:t>
      </w:r>
      <w:r w:rsidRPr="0024780D">
        <w:rPr>
          <w:sz w:val="20"/>
          <w:szCs w:val="20"/>
        </w:rPr>
        <w:t>, а также взрослые.</w:t>
      </w:r>
    </w:p>
    <w:p w:rsidR="00BB2477" w:rsidRDefault="00A64BAC" w:rsidP="009525BF">
      <w:pPr>
        <w:pStyle w:val="msonormalbullet2gif"/>
        <w:spacing w:before="0" w:beforeAutospacing="0" w:after="12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3.2.</w:t>
      </w:r>
      <w:r w:rsidRPr="0024780D">
        <w:rPr>
          <w:sz w:val="20"/>
          <w:szCs w:val="20"/>
        </w:rPr>
        <w:t xml:space="preserve">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BB2477">
        <w:rPr>
          <w:b/>
          <w:sz w:val="20"/>
          <w:szCs w:val="20"/>
        </w:rPr>
        <w:t>3.3.</w:t>
      </w:r>
      <w:r w:rsidRPr="0024780D">
        <w:rPr>
          <w:sz w:val="20"/>
          <w:szCs w:val="20"/>
        </w:rPr>
        <w:t xml:space="preserve"> Возрастные категории участников: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1) дошкольная группа (4-7 лет);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2) учащиеся 1-4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3) учащиеся 5-8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4) учащиеся 9-11 классов;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5) студенты среднего профессионального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6) студенты учреждений </w:t>
      </w:r>
      <w:r w:rsidRPr="0024780D">
        <w:rPr>
          <w:sz w:val="20"/>
          <w:szCs w:val="20"/>
        </w:rPr>
        <w:t>высшего образования;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7) работники ДОУ, преподаватели;</w:t>
      </w:r>
    </w:p>
    <w:p w:rsid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lastRenderedPageBreak/>
        <w:t>8) воспитанники учреждений дополнительного образования детей и молодёжи;</w:t>
      </w:r>
    </w:p>
    <w:p w:rsidR="00A64BAC" w:rsidRPr="00BB2477" w:rsidRDefault="00A64BAC" w:rsidP="009525BF">
      <w:pPr>
        <w:pStyle w:val="msonormalbullet2gif"/>
        <w:spacing w:before="0" w:beforeAutospacing="0" w:after="0" w:afterAutospacing="0"/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>9) работники учреждений дополнительного образования детей и молодёжи</w:t>
      </w:r>
    </w:p>
    <w:p w:rsidR="00844578" w:rsidRPr="0024780D" w:rsidRDefault="00844578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202D2F" w:rsidRPr="00766778" w:rsidRDefault="00202D2F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 xml:space="preserve">4. Порядок проведения </w:t>
      </w:r>
      <w:r w:rsidR="00922265" w:rsidRPr="00766778">
        <w:rPr>
          <w:b/>
          <w:color w:val="009999"/>
          <w:sz w:val="20"/>
          <w:szCs w:val="20"/>
        </w:rPr>
        <w:t>К</w:t>
      </w:r>
      <w:r w:rsidR="00890150" w:rsidRPr="00766778">
        <w:rPr>
          <w:b/>
          <w:color w:val="009999"/>
          <w:sz w:val="20"/>
          <w:szCs w:val="20"/>
        </w:rPr>
        <w:t>онкурса</w:t>
      </w:r>
      <w:r w:rsidR="005517DA" w:rsidRPr="00766778">
        <w:rPr>
          <w:b/>
          <w:bCs/>
          <w:color w:val="009999"/>
          <w:sz w:val="20"/>
          <w:szCs w:val="20"/>
        </w:rPr>
        <w:t xml:space="preserve"> и участия в нем</w:t>
      </w:r>
    </w:p>
    <w:p w:rsidR="00A73A62" w:rsidRDefault="00A73A62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</w:p>
    <w:p w:rsidR="00683BB3" w:rsidRPr="0024780D" w:rsidRDefault="00922265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Для участия в Конкурсе принимаются</w:t>
      </w:r>
      <w:r w:rsidR="004A33EE" w:rsidRPr="0024780D">
        <w:rPr>
          <w:color w:val="000000"/>
          <w:sz w:val="20"/>
          <w:szCs w:val="20"/>
        </w:rPr>
        <w:t>: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рисунки;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sz w:val="20"/>
          <w:szCs w:val="20"/>
        </w:rPr>
        <w:t>– поделки;</w:t>
      </w:r>
    </w:p>
    <w:p w:rsidR="00E60D32" w:rsidRPr="0024780D" w:rsidRDefault="00A12C1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фотографии</w:t>
      </w:r>
      <w:r w:rsidR="0027575E" w:rsidRPr="0024780D">
        <w:rPr>
          <w:sz w:val="20"/>
          <w:szCs w:val="20"/>
        </w:rPr>
        <w:t>;</w:t>
      </w:r>
    </w:p>
    <w:p w:rsidR="00175BB1" w:rsidRPr="0024780D" w:rsidRDefault="00175BB1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 эссе/рассказы/стихотворени</w:t>
      </w:r>
      <w:r w:rsidR="00511A32" w:rsidRPr="0024780D">
        <w:rPr>
          <w:sz w:val="20"/>
          <w:szCs w:val="20"/>
        </w:rPr>
        <w:t>я</w:t>
      </w:r>
      <w:r w:rsidRPr="0024780D">
        <w:rPr>
          <w:sz w:val="20"/>
          <w:szCs w:val="20"/>
        </w:rPr>
        <w:t>;</w:t>
      </w:r>
    </w:p>
    <w:p w:rsidR="005972EB" w:rsidRPr="0024780D" w:rsidRDefault="005972EB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–</w:t>
      </w:r>
      <w:r w:rsidR="0067661E" w:rsidRPr="0024780D">
        <w:rPr>
          <w:sz w:val="20"/>
          <w:szCs w:val="20"/>
        </w:rPr>
        <w:t xml:space="preserve"> эл. открытки;</w:t>
      </w:r>
    </w:p>
    <w:p w:rsidR="0067661E" w:rsidRPr="0024780D" w:rsidRDefault="00BE03B2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– мультимедиа/презентация</w:t>
      </w:r>
    </w:p>
    <w:p w:rsidR="00261993" w:rsidRDefault="00261993" w:rsidP="009525BF">
      <w:pPr>
        <w:tabs>
          <w:tab w:val="left" w:pos="0"/>
        </w:tabs>
        <w:ind w:left="142"/>
        <w:contextualSpacing/>
        <w:jc w:val="both"/>
        <w:rPr>
          <w:sz w:val="20"/>
          <w:szCs w:val="20"/>
        </w:rPr>
      </w:pPr>
    </w:p>
    <w:p w:rsidR="00CC27C6" w:rsidRDefault="001C06BF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  <w:r w:rsidRPr="00E314D4">
        <w:rPr>
          <w:b/>
          <w:sz w:val="20"/>
          <w:szCs w:val="20"/>
        </w:rPr>
        <w:t xml:space="preserve">4.1. </w:t>
      </w:r>
      <w:r w:rsidR="003359FC" w:rsidRPr="0024780D">
        <w:rPr>
          <w:sz w:val="20"/>
          <w:szCs w:val="20"/>
        </w:rPr>
        <w:t>Пред</w:t>
      </w:r>
      <w:r w:rsidR="0027575E" w:rsidRPr="0024780D">
        <w:rPr>
          <w:sz w:val="20"/>
          <w:szCs w:val="20"/>
        </w:rPr>
        <w:t>ставленные</w:t>
      </w:r>
      <w:r w:rsidR="003359FC" w:rsidRPr="0024780D">
        <w:rPr>
          <w:sz w:val="20"/>
          <w:szCs w:val="20"/>
        </w:rPr>
        <w:t xml:space="preserve"> на конкурс материалы оцениваются в </w:t>
      </w:r>
      <w:r w:rsidR="003359FC" w:rsidRPr="0024780D">
        <w:rPr>
          <w:b/>
          <w:sz w:val="20"/>
          <w:szCs w:val="20"/>
        </w:rPr>
        <w:t>каждой</w:t>
      </w:r>
      <w:r w:rsidR="003359FC" w:rsidRPr="0024780D">
        <w:rPr>
          <w:sz w:val="20"/>
          <w:szCs w:val="20"/>
        </w:rPr>
        <w:t xml:space="preserve"> категории конкурса (</w:t>
      </w:r>
      <w:r w:rsidR="0027575E" w:rsidRPr="0024780D">
        <w:rPr>
          <w:sz w:val="20"/>
          <w:szCs w:val="20"/>
        </w:rPr>
        <w:t xml:space="preserve">см. </w:t>
      </w:r>
      <w:r w:rsidR="003359FC" w:rsidRPr="0024780D">
        <w:rPr>
          <w:sz w:val="20"/>
          <w:szCs w:val="20"/>
        </w:rPr>
        <w:t xml:space="preserve">пункт </w:t>
      </w:r>
      <w:r w:rsidR="00D04606">
        <w:rPr>
          <w:sz w:val="20"/>
          <w:szCs w:val="20"/>
        </w:rPr>
        <w:t>выше</w:t>
      </w:r>
      <w:r w:rsidR="003359FC" w:rsidRPr="0024780D">
        <w:rPr>
          <w:sz w:val="20"/>
          <w:szCs w:val="20"/>
        </w:rPr>
        <w:t>)</w:t>
      </w:r>
      <w:r w:rsidR="0027575E" w:rsidRPr="0024780D">
        <w:rPr>
          <w:sz w:val="20"/>
          <w:szCs w:val="20"/>
        </w:rPr>
        <w:t xml:space="preserve"> по следующим </w:t>
      </w:r>
      <w:r w:rsidR="005A342C">
        <w:rPr>
          <w:b/>
          <w:i/>
          <w:sz w:val="20"/>
          <w:szCs w:val="20"/>
        </w:rPr>
        <w:t>н</w:t>
      </w:r>
      <w:r w:rsidR="0027575E" w:rsidRPr="0024780D">
        <w:rPr>
          <w:b/>
          <w:i/>
          <w:sz w:val="20"/>
          <w:szCs w:val="20"/>
        </w:rPr>
        <w:t>оминациям</w:t>
      </w:r>
      <w:r w:rsidR="006D592E" w:rsidRPr="0024780D">
        <w:rPr>
          <w:b/>
          <w:i/>
          <w:sz w:val="20"/>
          <w:szCs w:val="20"/>
        </w:rPr>
        <w:t>:</w:t>
      </w:r>
      <w:r w:rsidR="00FB75F0">
        <w:rPr>
          <w:b/>
          <w:i/>
          <w:sz w:val="20"/>
          <w:szCs w:val="20"/>
        </w:rPr>
        <w:t xml:space="preserve"> </w:t>
      </w:r>
    </w:p>
    <w:p w:rsidR="00B20BD3" w:rsidRPr="0024780D" w:rsidRDefault="00B20BD3" w:rsidP="00341FE4">
      <w:pPr>
        <w:tabs>
          <w:tab w:val="left" w:pos="0"/>
        </w:tabs>
        <w:ind w:left="142"/>
        <w:contextualSpacing/>
        <w:jc w:val="both"/>
        <w:rPr>
          <w:b/>
          <w:i/>
          <w:sz w:val="20"/>
          <w:szCs w:val="20"/>
        </w:rPr>
      </w:pP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Вот она любовь...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Всем нужна любовь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Где любовь и свет, там и горя нет!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Детская любовь... она бесценна!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Ждём Святого Валентина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Жемчужина желаний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Знаки любви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Когда ты рядом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Красивая история любви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Лучшие качества рыцаря и прекрасной дамы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Любви все возрасты покорны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Любовь – это…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Любовь глазами детей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Любовь-морковь!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Моя «</w:t>
      </w:r>
      <w:proofErr w:type="spellStart"/>
      <w:r w:rsidRPr="00C24C93">
        <w:rPr>
          <w:sz w:val="20"/>
          <w:szCs w:val="20"/>
        </w:rPr>
        <w:t>валентинка</w:t>
      </w:r>
      <w:proofErr w:type="spellEnd"/>
      <w:r w:rsidRPr="00C24C93">
        <w:rPr>
          <w:sz w:val="20"/>
          <w:szCs w:val="20"/>
        </w:rPr>
        <w:t>»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Моя половинка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Одно целое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От всего сердца…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Под крылом святого Валентина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Подарок ко дню</w:t>
      </w:r>
      <w:proofErr w:type="gramStart"/>
      <w:r w:rsidRPr="00C24C93">
        <w:rPr>
          <w:sz w:val="20"/>
          <w:szCs w:val="20"/>
        </w:rPr>
        <w:t xml:space="preserve"> С</w:t>
      </w:r>
      <w:proofErr w:type="gramEnd"/>
      <w:r w:rsidRPr="00C24C93">
        <w:rPr>
          <w:sz w:val="20"/>
          <w:szCs w:val="20"/>
        </w:rPr>
        <w:t>в. Валентина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Романтическое путешествие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Сладкая парочка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Такая вот картина в день святого Валентина...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Ты узнаешь ее из тысячи</w:t>
      </w:r>
    </w:p>
    <w:p w:rsidR="00A2458D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Фото с любовью</w:t>
      </w:r>
    </w:p>
    <w:p w:rsidR="006A2540" w:rsidRPr="00C24C93" w:rsidRDefault="00A2458D" w:rsidP="00A2458D">
      <w:pPr>
        <w:numPr>
          <w:ilvl w:val="0"/>
          <w:numId w:val="12"/>
        </w:numPr>
        <w:rPr>
          <w:sz w:val="20"/>
          <w:szCs w:val="20"/>
        </w:rPr>
      </w:pPr>
      <w:r w:rsidRPr="00C24C93">
        <w:rPr>
          <w:sz w:val="20"/>
          <w:szCs w:val="20"/>
        </w:rPr>
        <w:t>Я рисую любовь</w:t>
      </w:r>
    </w:p>
    <w:p w:rsidR="007655E6" w:rsidRPr="00B20BD3" w:rsidRDefault="007655E6" w:rsidP="007655E6">
      <w:pPr>
        <w:ind w:left="142"/>
        <w:jc w:val="both"/>
        <w:rPr>
          <w:b/>
          <w:i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рисунков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сканкопию</w:t>
      </w:r>
      <w:r w:rsidR="004B7D46">
        <w:rPr>
          <w:b/>
          <w:sz w:val="20"/>
          <w:szCs w:val="20"/>
        </w:rPr>
        <w:t xml:space="preserve"> (фотографию)</w:t>
      </w:r>
      <w:r w:rsidRPr="0024780D">
        <w:rPr>
          <w:b/>
          <w:sz w:val="20"/>
          <w:szCs w:val="20"/>
        </w:rPr>
        <w:t xml:space="preserve"> рисунка,</w:t>
      </w:r>
      <w:r w:rsidRPr="0024780D">
        <w:rPr>
          <w:sz w:val="20"/>
          <w:szCs w:val="20"/>
        </w:rPr>
        <w:t xml:space="preserve"> выполненного при помощи различных материалов (гуашь, акварель, пастель, гелиевые ручки, карандаши, уголь, масло и т.д.).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  <w:lang w:eastAsia="ru-RU"/>
        </w:rPr>
        <w:t xml:space="preserve">Конкурс поделок 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</w:t>
      </w:r>
      <w:r w:rsidR="00640851">
        <w:rPr>
          <w:b/>
          <w:sz w:val="20"/>
          <w:szCs w:val="20"/>
        </w:rPr>
        <w:t>фотографию</w:t>
      </w:r>
      <w:r w:rsidRPr="0024780D">
        <w:rPr>
          <w:b/>
          <w:sz w:val="20"/>
          <w:szCs w:val="20"/>
        </w:rPr>
        <w:t xml:space="preserve"> поделки,</w:t>
      </w:r>
      <w:r w:rsidRPr="0024780D">
        <w:rPr>
          <w:sz w:val="20"/>
          <w:szCs w:val="20"/>
        </w:rPr>
        <w:t xml:space="preserve"> выполненно</w:t>
      </w:r>
      <w:r w:rsidR="00175BB1" w:rsidRPr="0024780D">
        <w:rPr>
          <w:sz w:val="20"/>
          <w:szCs w:val="20"/>
        </w:rPr>
        <w:t>й</w:t>
      </w:r>
      <w:r w:rsidRPr="0024780D">
        <w:rPr>
          <w:sz w:val="20"/>
          <w:szCs w:val="20"/>
        </w:rPr>
        <w:t xml:space="preserve"> при помощи различных материалов </w:t>
      </w:r>
    </w:p>
    <w:p w:rsidR="00EE76D7" w:rsidRDefault="00EE76D7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3) оригинальность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Pr="00341FE4" w:rsidRDefault="00C6415C" w:rsidP="00341FE4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341FE4" w:rsidRDefault="00341FE4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фотографий 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  <w:u w:val="single"/>
        </w:rPr>
        <w:t>На конкурс фотографий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rStyle w:val="apple-converted-space"/>
          <w:color w:val="000000"/>
          <w:sz w:val="20"/>
          <w:szCs w:val="20"/>
        </w:rPr>
        <w:t>принимаются цветные и черно-белые ф</w:t>
      </w:r>
      <w:r w:rsidRPr="0024780D">
        <w:rPr>
          <w:color w:val="000000"/>
          <w:sz w:val="20"/>
          <w:szCs w:val="20"/>
        </w:rPr>
        <w:t xml:space="preserve">отографии в формате </w:t>
      </w:r>
      <w:r w:rsidRPr="0024780D">
        <w:rPr>
          <w:b/>
          <w:color w:val="000000"/>
          <w:sz w:val="20"/>
          <w:szCs w:val="20"/>
        </w:rPr>
        <w:t>.</w:t>
      </w:r>
      <w:r w:rsidRPr="0024780D">
        <w:rPr>
          <w:b/>
          <w:color w:val="000000"/>
          <w:sz w:val="20"/>
          <w:szCs w:val="20"/>
          <w:lang w:val="en-US"/>
        </w:rPr>
        <w:t>jpg</w:t>
      </w:r>
      <w:r w:rsidRPr="0024780D">
        <w:rPr>
          <w:b/>
          <w:color w:val="000000"/>
          <w:sz w:val="20"/>
          <w:szCs w:val="20"/>
        </w:rPr>
        <w:t xml:space="preserve">, </w:t>
      </w:r>
      <w:r w:rsidRPr="0024780D">
        <w:rPr>
          <w:color w:val="000000"/>
          <w:sz w:val="20"/>
          <w:szCs w:val="20"/>
        </w:rPr>
        <w:t>размером</w:t>
      </w:r>
      <w:r w:rsidRPr="0024780D">
        <w:rPr>
          <w:rStyle w:val="apple-converted-space"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</w:rPr>
        <w:t xml:space="preserve">не более </w:t>
      </w:r>
      <w:r w:rsidR="006D2F79">
        <w:rPr>
          <w:b/>
          <w:color w:val="000000"/>
          <w:sz w:val="20"/>
          <w:szCs w:val="20"/>
        </w:rPr>
        <w:t>5</w:t>
      </w:r>
      <w:r w:rsidRPr="0024780D">
        <w:rPr>
          <w:b/>
          <w:color w:val="000000"/>
          <w:sz w:val="20"/>
          <w:szCs w:val="20"/>
        </w:rPr>
        <w:t>00 Кб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B47CE6" w:rsidRDefault="00C6415C" w:rsidP="009525BF">
      <w:pPr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shd w:val="clear" w:color="auto" w:fill="FFFFFF"/>
          <w:lang w:eastAsia="ru-RU"/>
        </w:rPr>
        <w:lastRenderedPageBreak/>
        <w:t xml:space="preserve">На конкурс </w:t>
      </w:r>
      <w:r w:rsidRPr="00B47CE6">
        <w:rPr>
          <w:b/>
          <w:i/>
          <w:sz w:val="20"/>
          <w:szCs w:val="20"/>
          <w:shd w:val="clear" w:color="auto" w:fill="FFFFFF"/>
          <w:lang w:eastAsia="ru-RU"/>
        </w:rPr>
        <w:t>не принимаются</w:t>
      </w:r>
      <w:r w:rsidRPr="00B47CE6">
        <w:rPr>
          <w:i/>
          <w:sz w:val="20"/>
          <w:szCs w:val="20"/>
          <w:shd w:val="clear" w:color="auto" w:fill="FFFFFF"/>
          <w:lang w:eastAsia="ru-RU"/>
        </w:rPr>
        <w:t>: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а) фотографии плохого качества, смазанные, нечеткие;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 xml:space="preserve">б) фотографии, не соответствующие тематике </w:t>
      </w:r>
      <w:r w:rsidRPr="00B47CE6">
        <w:rPr>
          <w:i/>
          <w:sz w:val="20"/>
          <w:szCs w:val="20"/>
        </w:rPr>
        <w:t>конкурса</w:t>
      </w:r>
      <w:r w:rsidRPr="00B47CE6">
        <w:rPr>
          <w:i/>
          <w:sz w:val="20"/>
          <w:szCs w:val="20"/>
          <w:lang w:eastAsia="ru-RU"/>
        </w:rPr>
        <w:t>;</w:t>
      </w:r>
    </w:p>
    <w:p w:rsidR="00C6415C" w:rsidRPr="00B47CE6" w:rsidRDefault="00C6415C" w:rsidP="009525BF">
      <w:pPr>
        <w:pStyle w:val="ad"/>
        <w:spacing w:before="0" w:after="0"/>
        <w:ind w:left="142"/>
        <w:contextualSpacing/>
        <w:jc w:val="both"/>
        <w:rPr>
          <w:i/>
          <w:sz w:val="20"/>
          <w:szCs w:val="20"/>
          <w:lang w:eastAsia="ru-RU"/>
        </w:rPr>
      </w:pPr>
      <w:r w:rsidRPr="00B47CE6">
        <w:rPr>
          <w:i/>
          <w:sz w:val="20"/>
          <w:szCs w:val="20"/>
          <w:lang w:eastAsia="ru-RU"/>
        </w:rPr>
        <w:t>в) фотографии, обработанные в графическом редакторе (фотомонтаж, фотоколлаж, рамочки, фон, фильтры и т.д.);</w:t>
      </w:r>
    </w:p>
    <w:p w:rsidR="00C6415C" w:rsidRPr="00B47CE6" w:rsidRDefault="00C6415C" w:rsidP="009525BF">
      <w:pPr>
        <w:tabs>
          <w:tab w:val="left" w:pos="426"/>
        </w:tabs>
        <w:ind w:left="142"/>
        <w:jc w:val="both"/>
        <w:rPr>
          <w:i/>
          <w:sz w:val="20"/>
          <w:szCs w:val="20"/>
        </w:rPr>
      </w:pPr>
      <w:r w:rsidRPr="00B47CE6">
        <w:rPr>
          <w:i/>
          <w:sz w:val="20"/>
          <w:szCs w:val="20"/>
          <w:lang w:eastAsia="ru-RU"/>
        </w:rPr>
        <w:t>г) фотографии, на которые нанесен адрес или логотип другого сайта.</w:t>
      </w:r>
      <w:r w:rsidRPr="00B47CE6">
        <w:rPr>
          <w:i/>
          <w:sz w:val="20"/>
          <w:szCs w:val="20"/>
        </w:rPr>
        <w:t xml:space="preserve"> </w:t>
      </w:r>
    </w:p>
    <w:p w:rsidR="00463C25" w:rsidRPr="0024780D" w:rsidRDefault="00463C25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идеи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78106F" w:rsidRDefault="0078106F" w:rsidP="009525BF">
      <w:pPr>
        <w:ind w:left="142"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sz w:val="20"/>
          <w:szCs w:val="20"/>
          <w:lang w:eastAsia="ru-RU"/>
        </w:rPr>
      </w:pPr>
      <w:r w:rsidRPr="0024780D">
        <w:rPr>
          <w:b/>
          <w:sz w:val="20"/>
          <w:szCs w:val="20"/>
        </w:rPr>
        <w:t xml:space="preserve">Конкурс электронных открыток </w:t>
      </w:r>
    </w:p>
    <w:p w:rsidR="00C6415C" w:rsidRPr="0024780D" w:rsidRDefault="00C6415C" w:rsidP="009525BF">
      <w:pPr>
        <w:pStyle w:val="af2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представляют</w:t>
      </w:r>
      <w:r w:rsidRPr="0024780D">
        <w:rPr>
          <w:sz w:val="20"/>
          <w:szCs w:val="20"/>
        </w:rPr>
        <w:t xml:space="preserve"> электронную открытку, выполненную с помощью редактора: </w:t>
      </w:r>
      <w:proofErr w:type="spellStart"/>
      <w:r w:rsidRPr="0024780D">
        <w:rPr>
          <w:sz w:val="20"/>
          <w:szCs w:val="20"/>
        </w:rPr>
        <w:t>Paint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Painter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PhotoShop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CorelDraw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Power</w:t>
      </w:r>
      <w:proofErr w:type="spellEnd"/>
      <w:r w:rsidRPr="0024780D">
        <w:rPr>
          <w:sz w:val="20"/>
          <w:szCs w:val="20"/>
        </w:rPr>
        <w:t xml:space="preserve"> </w:t>
      </w:r>
      <w:proofErr w:type="spellStart"/>
      <w:r w:rsidRPr="0024780D">
        <w:rPr>
          <w:sz w:val="20"/>
          <w:szCs w:val="20"/>
        </w:rPr>
        <w:t>Point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Word</w:t>
      </w:r>
      <w:proofErr w:type="spellEnd"/>
      <w:r w:rsidRPr="0024780D">
        <w:rPr>
          <w:sz w:val="20"/>
          <w:szCs w:val="20"/>
        </w:rPr>
        <w:t xml:space="preserve"> и др., размером </w:t>
      </w:r>
      <w:r w:rsidRPr="0024780D">
        <w:rPr>
          <w:b/>
          <w:sz w:val="20"/>
          <w:szCs w:val="20"/>
        </w:rPr>
        <w:t>не более 300 Кб,</w:t>
      </w:r>
      <w:r w:rsidRPr="0024780D">
        <w:rPr>
          <w:sz w:val="20"/>
          <w:szCs w:val="20"/>
        </w:rPr>
        <w:t xml:space="preserve"> в форматах: статичная открытка (.</w:t>
      </w:r>
      <w:proofErr w:type="spellStart"/>
      <w:r w:rsidRPr="0024780D">
        <w:rPr>
          <w:sz w:val="20"/>
          <w:szCs w:val="20"/>
        </w:rPr>
        <w:t>jpg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jpeg</w:t>
      </w:r>
      <w:proofErr w:type="spellEnd"/>
      <w:r w:rsidRPr="0024780D">
        <w:rPr>
          <w:sz w:val="20"/>
          <w:szCs w:val="20"/>
        </w:rPr>
        <w:t>, .</w:t>
      </w:r>
      <w:proofErr w:type="spellStart"/>
      <w:r w:rsidRPr="0024780D">
        <w:rPr>
          <w:sz w:val="20"/>
          <w:szCs w:val="20"/>
        </w:rPr>
        <w:t>tiff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pdf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ppt</w:t>
      </w:r>
      <w:proofErr w:type="spellEnd"/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>), динамичная открытка (.</w:t>
      </w:r>
      <w:proofErr w:type="spellStart"/>
      <w:r w:rsidRPr="0024780D">
        <w:rPr>
          <w:sz w:val="20"/>
          <w:szCs w:val="20"/>
        </w:rPr>
        <w:t>gif</w:t>
      </w:r>
      <w:proofErr w:type="spellEnd"/>
      <w:r w:rsidRPr="0024780D">
        <w:rPr>
          <w:sz w:val="20"/>
          <w:szCs w:val="20"/>
        </w:rPr>
        <w:t xml:space="preserve">), </w:t>
      </w:r>
      <w:proofErr w:type="spellStart"/>
      <w:r w:rsidRPr="0024780D">
        <w:rPr>
          <w:sz w:val="20"/>
          <w:szCs w:val="20"/>
        </w:rPr>
        <w:t>Flash</w:t>
      </w:r>
      <w:proofErr w:type="spellEnd"/>
      <w:r w:rsidRPr="0024780D">
        <w:rPr>
          <w:sz w:val="20"/>
          <w:szCs w:val="20"/>
        </w:rPr>
        <w:t xml:space="preserve"> (.</w:t>
      </w:r>
      <w:proofErr w:type="spellStart"/>
      <w:r w:rsidRPr="0024780D">
        <w:rPr>
          <w:sz w:val="20"/>
          <w:szCs w:val="20"/>
        </w:rPr>
        <w:t>swf</w:t>
      </w:r>
      <w:proofErr w:type="spellEnd"/>
      <w:r w:rsidRPr="0024780D">
        <w:rPr>
          <w:sz w:val="20"/>
          <w:szCs w:val="20"/>
        </w:rPr>
        <w:t>), в зависимости от сложности сценария.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Работы оцениваются по следующим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C66AC8">
        <w:rPr>
          <w:color w:val="000000"/>
          <w:sz w:val="20"/>
          <w:szCs w:val="20"/>
          <w:lang w:eastAsia="ru-RU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5) техника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6) сложность выполнения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sz w:val="20"/>
          <w:szCs w:val="20"/>
        </w:rPr>
        <w:t xml:space="preserve"> 1 балл;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Конкурс </w:t>
      </w:r>
      <w:r w:rsidR="00BE03B2" w:rsidRPr="00BE03B2">
        <w:rPr>
          <w:b/>
          <w:sz w:val="20"/>
          <w:szCs w:val="20"/>
        </w:rPr>
        <w:t>мультимедиа/презентация</w:t>
      </w:r>
      <w:r w:rsidRPr="0024780D">
        <w:rPr>
          <w:b/>
          <w:sz w:val="20"/>
          <w:szCs w:val="20"/>
        </w:rPr>
        <w:t xml:space="preserve"> </w:t>
      </w:r>
    </w:p>
    <w:p w:rsidR="00B75F5A" w:rsidRPr="00B75F5A" w:rsidRDefault="00C6415C" w:rsidP="00B75F5A">
      <w:pPr>
        <w:suppressAutoHyphens w:val="0"/>
        <w:ind w:left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Уч</w:t>
      </w:r>
      <w:r w:rsidR="00B75F5A">
        <w:rPr>
          <w:sz w:val="20"/>
          <w:szCs w:val="20"/>
        </w:rPr>
        <w:t>астники представляют на конкурс:</w:t>
      </w:r>
    </w:p>
    <w:p w:rsidR="00601A67" w:rsidRPr="00B75F5A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2"/>
          <w:szCs w:val="22"/>
          <w:lang w:eastAsia="ru-RU"/>
        </w:rPr>
      </w:pPr>
      <w:r w:rsidRPr="0024780D">
        <w:rPr>
          <w:sz w:val="20"/>
          <w:szCs w:val="20"/>
        </w:rPr>
        <w:t>мультимеди</w:t>
      </w:r>
      <w:r>
        <w:rPr>
          <w:sz w:val="20"/>
          <w:szCs w:val="20"/>
        </w:rPr>
        <w:t xml:space="preserve">а: </w:t>
      </w:r>
      <w:r w:rsidRPr="0024780D">
        <w:rPr>
          <w:sz w:val="20"/>
          <w:szCs w:val="20"/>
        </w:rPr>
        <w:t>видеофильм, фотофильм, Flash-ролик, мультфильм, а также видеозапись, созданные в рамках темы конкурса, продолжительностью не более</w:t>
      </w:r>
      <w:r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5-10 минут со звуком, в программе </w:t>
      </w:r>
      <w:r w:rsidRPr="0024780D">
        <w:rPr>
          <w:sz w:val="20"/>
          <w:szCs w:val="20"/>
          <w:lang w:val="en-US"/>
        </w:rPr>
        <w:t>Windows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Media</w:t>
      </w:r>
      <w:r w:rsidRPr="0024780D">
        <w:rPr>
          <w:sz w:val="20"/>
          <w:szCs w:val="20"/>
        </w:rPr>
        <w:t xml:space="preserve">, </w:t>
      </w:r>
      <w:proofErr w:type="spellStart"/>
      <w:r w:rsidRPr="0024780D">
        <w:rPr>
          <w:sz w:val="20"/>
          <w:szCs w:val="20"/>
          <w:lang w:val="en-US"/>
        </w:rPr>
        <w:t>Applion</w:t>
      </w:r>
      <w:proofErr w:type="spellEnd"/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FLV</w:t>
      </w:r>
      <w:r w:rsidRPr="0024780D">
        <w:rPr>
          <w:sz w:val="20"/>
          <w:szCs w:val="20"/>
        </w:rPr>
        <w:t xml:space="preserve"> </w:t>
      </w:r>
      <w:r w:rsidRPr="0024780D">
        <w:rPr>
          <w:sz w:val="20"/>
          <w:szCs w:val="20"/>
          <w:lang w:val="en-US"/>
        </w:rPr>
        <w:t>Player</w:t>
      </w:r>
      <w:r w:rsidRPr="0024780D">
        <w:rPr>
          <w:sz w:val="20"/>
          <w:szCs w:val="20"/>
        </w:rPr>
        <w:t xml:space="preserve"> 2.0 </w:t>
      </w:r>
      <w:r w:rsidRPr="0024780D">
        <w:rPr>
          <w:b/>
          <w:sz w:val="20"/>
          <w:szCs w:val="20"/>
        </w:rPr>
        <w:t>размером не более 500 Мб в форматах: .</w:t>
      </w:r>
      <w:proofErr w:type="spellStart"/>
      <w:r w:rsidRPr="0024780D">
        <w:rPr>
          <w:b/>
          <w:sz w:val="20"/>
          <w:szCs w:val="20"/>
          <w:lang w:val="en-US"/>
        </w:rPr>
        <w:t>avi</w:t>
      </w:r>
      <w:proofErr w:type="spellEnd"/>
      <w:r w:rsidRPr="0024780D">
        <w:rPr>
          <w:b/>
          <w:sz w:val="20"/>
          <w:szCs w:val="20"/>
        </w:rPr>
        <w:t>, .</w:t>
      </w:r>
      <w:r w:rsidRPr="0024780D">
        <w:rPr>
          <w:b/>
          <w:sz w:val="20"/>
          <w:szCs w:val="20"/>
          <w:lang w:val="en-US"/>
        </w:rPr>
        <w:t>mp</w:t>
      </w:r>
      <w:r w:rsidRPr="0024780D">
        <w:rPr>
          <w:b/>
          <w:sz w:val="20"/>
          <w:szCs w:val="20"/>
        </w:rPr>
        <w:t>4, .</w:t>
      </w:r>
      <w:proofErr w:type="spellStart"/>
      <w:r w:rsidRPr="0024780D">
        <w:rPr>
          <w:b/>
          <w:sz w:val="20"/>
          <w:szCs w:val="20"/>
        </w:rPr>
        <w:t>swf</w:t>
      </w:r>
      <w:proofErr w:type="spellEnd"/>
      <w:r w:rsidRPr="0024780D">
        <w:rPr>
          <w:b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</w:p>
    <w:p w:rsidR="00601A67" w:rsidRPr="00365C23" w:rsidRDefault="00601A67" w:rsidP="00601A67">
      <w:pPr>
        <w:numPr>
          <w:ilvl w:val="0"/>
          <w:numId w:val="7"/>
        </w:numPr>
        <w:suppressAutoHyphens w:val="0"/>
        <w:ind w:left="0" w:firstLine="567"/>
        <w:jc w:val="both"/>
        <w:rPr>
          <w:sz w:val="20"/>
          <w:szCs w:val="20"/>
          <w:lang w:eastAsia="ru-RU"/>
        </w:rPr>
      </w:pPr>
      <w:r w:rsidRPr="00D0460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презентацию:</w:t>
      </w:r>
      <w:r w:rsidRPr="00D04606">
        <w:rPr>
          <w:sz w:val="20"/>
          <w:szCs w:val="20"/>
          <w:lang w:eastAsia="ru-RU"/>
        </w:rPr>
        <w:t xml:space="preserve"> шаблоны</w:t>
      </w:r>
      <w:r>
        <w:rPr>
          <w:sz w:val="20"/>
          <w:szCs w:val="20"/>
          <w:lang w:eastAsia="ru-RU"/>
        </w:rPr>
        <w:t xml:space="preserve"> </w:t>
      </w:r>
      <w:r w:rsidRPr="00D04606">
        <w:rPr>
          <w:sz w:val="20"/>
          <w:szCs w:val="20"/>
          <w:lang w:eastAsia="ru-RU"/>
        </w:rPr>
        <w:t>(слайды) презентаций  на конкурс представляются не менее 2-ух шаблонов (слайдов)</w:t>
      </w:r>
      <w:r w:rsidRPr="00365C23">
        <w:rPr>
          <w:sz w:val="22"/>
          <w:szCs w:val="22"/>
          <w:lang w:eastAsia="ru-RU"/>
        </w:rPr>
        <w:t>.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color w:val="000000"/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>Работы оцениваются по критериям: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5 баллов;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2) соответствие работы теме и номинации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>3) оригинальность работы – 4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24780D">
        <w:rPr>
          <w:color w:val="000000"/>
          <w:sz w:val="20"/>
          <w:szCs w:val="20"/>
          <w:lang w:eastAsia="ru-RU"/>
        </w:rPr>
        <w:t xml:space="preserve">4) соблюдение технических требований к работе </w:t>
      </w:r>
      <w:r w:rsidR="00FF3DEE" w:rsidRPr="0024780D">
        <w:rPr>
          <w:b/>
          <w:spacing w:val="-2"/>
          <w:sz w:val="20"/>
          <w:szCs w:val="20"/>
        </w:rPr>
        <w:t>–</w:t>
      </w:r>
      <w:r w:rsidRPr="0024780D">
        <w:rPr>
          <w:color w:val="000000"/>
          <w:sz w:val="20"/>
          <w:szCs w:val="20"/>
          <w:lang w:eastAsia="ru-RU"/>
        </w:rPr>
        <w:t xml:space="preserve"> 2 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5) </w:t>
      </w:r>
      <w:r w:rsidRPr="0024780D">
        <w:rPr>
          <w:sz w:val="20"/>
          <w:szCs w:val="20"/>
        </w:rPr>
        <w:t>сложность выполнения работы (синхронизация музыки и изображения) – 2 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  <w:lang w:eastAsia="ru-RU"/>
        </w:rPr>
        <w:t xml:space="preserve">6) </w:t>
      </w:r>
      <w:r w:rsidRPr="0024780D">
        <w:rPr>
          <w:sz w:val="20"/>
          <w:szCs w:val="20"/>
        </w:rPr>
        <w:t xml:space="preserve">техника выполнения работы (качество изображения, </w:t>
      </w:r>
      <w:proofErr w:type="spellStart"/>
      <w:r w:rsidRPr="0024780D">
        <w:rPr>
          <w:sz w:val="20"/>
          <w:szCs w:val="20"/>
        </w:rPr>
        <w:t>видеопереходы</w:t>
      </w:r>
      <w:proofErr w:type="spellEnd"/>
      <w:r w:rsidRPr="0024780D">
        <w:rPr>
          <w:sz w:val="20"/>
          <w:szCs w:val="20"/>
        </w:rPr>
        <w:t>) – 2 балла;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sz w:val="20"/>
          <w:szCs w:val="20"/>
        </w:rPr>
      </w:pP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 xml:space="preserve">Конкурс </w:t>
      </w:r>
      <w:r w:rsidR="00175BB1" w:rsidRPr="0024780D">
        <w:rPr>
          <w:b/>
          <w:color w:val="000000"/>
          <w:sz w:val="20"/>
          <w:szCs w:val="20"/>
        </w:rPr>
        <w:t>эссе/рассказов/стихотворений</w:t>
      </w:r>
    </w:p>
    <w:p w:rsidR="00C6415C" w:rsidRPr="0024780D" w:rsidRDefault="00C6415C" w:rsidP="009525BF">
      <w:pPr>
        <w:tabs>
          <w:tab w:val="left" w:pos="426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  <w:u w:val="single"/>
        </w:rPr>
        <w:t>Участники конкурса представляют электрон</w:t>
      </w:r>
      <w:r w:rsidR="007A11B2">
        <w:rPr>
          <w:sz w:val="20"/>
          <w:szCs w:val="20"/>
          <w:u w:val="single"/>
        </w:rPr>
        <w:t>ную версию небольшого рассказа/</w:t>
      </w:r>
      <w:r w:rsidRPr="0024780D">
        <w:rPr>
          <w:sz w:val="20"/>
          <w:szCs w:val="20"/>
          <w:u w:val="single"/>
        </w:rPr>
        <w:t>стихотворения (</w:t>
      </w:r>
      <w:r w:rsidRPr="0024780D">
        <w:rPr>
          <w:b/>
          <w:i/>
          <w:sz w:val="20"/>
          <w:szCs w:val="20"/>
          <w:u w:val="single"/>
        </w:rPr>
        <w:t>не более 2-ух</w:t>
      </w:r>
      <w:r w:rsidRPr="0024780D">
        <w:rPr>
          <w:b/>
          <w:sz w:val="20"/>
          <w:szCs w:val="20"/>
          <w:u w:val="single"/>
        </w:rPr>
        <w:t xml:space="preserve"> </w:t>
      </w:r>
      <w:r w:rsidRPr="0024780D">
        <w:rPr>
          <w:b/>
          <w:i/>
          <w:sz w:val="20"/>
          <w:szCs w:val="20"/>
          <w:u w:val="single"/>
        </w:rPr>
        <w:t>страниц</w:t>
      </w:r>
      <w:r w:rsidRPr="0024780D">
        <w:rPr>
          <w:i/>
          <w:sz w:val="20"/>
          <w:szCs w:val="20"/>
          <w:u w:val="single"/>
        </w:rPr>
        <w:t>)</w:t>
      </w:r>
      <w:r w:rsidRPr="0024780D">
        <w:rPr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Работы </w:t>
      </w:r>
      <w:r w:rsidRPr="0024780D">
        <w:rPr>
          <w:color w:val="000000"/>
          <w:sz w:val="20"/>
          <w:szCs w:val="20"/>
        </w:rPr>
        <w:t xml:space="preserve">представляются в виде файлов, созданных в текстовом редакторе </w:t>
      </w:r>
      <w:r w:rsidRPr="0024780D">
        <w:rPr>
          <w:color w:val="000000"/>
          <w:sz w:val="20"/>
          <w:szCs w:val="20"/>
          <w:lang w:val="en-US"/>
        </w:rPr>
        <w:t>WORD</w:t>
      </w:r>
      <w:r w:rsidRPr="0024780D">
        <w:rPr>
          <w:color w:val="000000"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pStyle w:val="af2"/>
        <w:ind w:left="142"/>
        <w:jc w:val="both"/>
        <w:rPr>
          <w:b/>
          <w:i/>
          <w:sz w:val="20"/>
          <w:szCs w:val="20"/>
        </w:rPr>
      </w:pPr>
      <w:r w:rsidRPr="0024780D">
        <w:rPr>
          <w:b/>
          <w:i/>
          <w:sz w:val="20"/>
          <w:szCs w:val="20"/>
        </w:rPr>
        <w:t>Участникам необходимо дать название своей творческой работе</w:t>
      </w:r>
      <w:r w:rsidRPr="0024780D">
        <w:rPr>
          <w:b/>
          <w:i/>
          <w:color w:val="000000"/>
          <w:sz w:val="20"/>
          <w:szCs w:val="20"/>
        </w:rPr>
        <w:t>!!!</w:t>
      </w:r>
    </w:p>
    <w:p w:rsidR="00C6415C" w:rsidRPr="0024780D" w:rsidRDefault="00C6415C" w:rsidP="009525BF">
      <w:pPr>
        <w:pStyle w:val="ad"/>
        <w:spacing w:before="0" w:after="0"/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b/>
          <w:color w:val="000000"/>
          <w:sz w:val="20"/>
          <w:szCs w:val="20"/>
        </w:rPr>
        <w:t>Требования к текстовым файлам: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формат страницы А4;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ориентация листа – книжная (иные к рассмотрению не принимаются);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поля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по</w:t>
      </w:r>
      <w:r w:rsidRPr="0024780D">
        <w:rPr>
          <w:sz w:val="20"/>
          <w:szCs w:val="20"/>
          <w:lang w:val="en-US"/>
        </w:rPr>
        <w:t xml:space="preserve"> 2 </w:t>
      </w:r>
      <w:r w:rsidRPr="0024780D">
        <w:rPr>
          <w:sz w:val="20"/>
          <w:szCs w:val="20"/>
        </w:rPr>
        <w:t>см</w:t>
      </w:r>
      <w:r w:rsidRPr="0024780D">
        <w:rPr>
          <w:sz w:val="20"/>
          <w:szCs w:val="20"/>
          <w:lang w:val="en-US"/>
        </w:rPr>
        <w:t>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  <w:lang w:val="en-US"/>
        </w:rPr>
      </w:pPr>
      <w:r w:rsidRPr="0024780D">
        <w:rPr>
          <w:color w:val="000000"/>
          <w:sz w:val="20"/>
          <w:szCs w:val="20"/>
          <w:lang w:val="en-US"/>
        </w:rPr>
        <w:t>–</w:t>
      </w:r>
      <w:r w:rsidRPr="0024780D">
        <w:rPr>
          <w:sz w:val="20"/>
          <w:szCs w:val="20"/>
          <w:lang w:val="en-US"/>
        </w:rPr>
        <w:t xml:space="preserve"> </w:t>
      </w:r>
      <w:r w:rsidRPr="0024780D">
        <w:rPr>
          <w:sz w:val="20"/>
          <w:szCs w:val="20"/>
        </w:rPr>
        <w:t>шрифт</w:t>
      </w:r>
      <w:r w:rsidRPr="0024780D">
        <w:rPr>
          <w:sz w:val="20"/>
          <w:szCs w:val="20"/>
          <w:lang w:val="en-US"/>
        </w:rPr>
        <w:t xml:space="preserve"> Times New Roman;</w:t>
      </w:r>
    </w:p>
    <w:p w:rsidR="00C6415C" w:rsidRPr="0024780D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размер шрифта – 14;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– междустрочный интервал – одинарный;</w:t>
      </w:r>
    </w:p>
    <w:p w:rsidR="00C6415C" w:rsidRDefault="00C6415C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выравнивание </w:t>
      </w:r>
      <w:r w:rsidRPr="0024780D">
        <w:rPr>
          <w:color w:val="000000"/>
          <w:sz w:val="20"/>
          <w:szCs w:val="20"/>
        </w:rPr>
        <w:t>–</w:t>
      </w:r>
      <w:r w:rsidRPr="0024780D">
        <w:rPr>
          <w:sz w:val="20"/>
          <w:szCs w:val="20"/>
        </w:rPr>
        <w:t xml:space="preserve"> по ширине листа. </w:t>
      </w:r>
    </w:p>
    <w:p w:rsidR="00E24789" w:rsidRDefault="00E24789" w:rsidP="009525BF">
      <w:pPr>
        <w:pStyle w:val="af4"/>
        <w:spacing w:after="0"/>
        <w:ind w:left="142"/>
        <w:contextualSpacing/>
        <w:jc w:val="both"/>
        <w:rPr>
          <w:sz w:val="20"/>
          <w:szCs w:val="20"/>
        </w:rPr>
      </w:pPr>
    </w:p>
    <w:p w:rsidR="001F4AD0" w:rsidRPr="00686B7B" w:rsidRDefault="001F4AD0" w:rsidP="001F4AD0">
      <w:pPr>
        <w:pStyle w:val="ad"/>
        <w:spacing w:before="0" w:after="0"/>
        <w:ind w:left="142"/>
        <w:contextualSpacing/>
        <w:jc w:val="both"/>
        <w:rPr>
          <w:b/>
          <w:color w:val="000000"/>
          <w:sz w:val="20"/>
          <w:szCs w:val="20"/>
        </w:rPr>
      </w:pPr>
      <w:r w:rsidRPr="00686B7B">
        <w:rPr>
          <w:b/>
          <w:color w:val="000000"/>
          <w:sz w:val="20"/>
          <w:szCs w:val="20"/>
        </w:rPr>
        <w:t>Работы оцениваются по критериям: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1) самостоятельность работы </w:t>
      </w:r>
      <w:r>
        <w:rPr>
          <w:color w:val="000000"/>
          <w:sz w:val="20"/>
          <w:szCs w:val="20"/>
          <w:lang w:eastAsia="ru-RU"/>
        </w:rPr>
        <w:t>–</w:t>
      </w:r>
      <w:r w:rsidRPr="00686B7B">
        <w:rPr>
          <w:color w:val="000000"/>
          <w:sz w:val="20"/>
          <w:szCs w:val="20"/>
          <w:lang w:eastAsia="ru-RU"/>
        </w:rPr>
        <w:t xml:space="preserve"> 5 баллов;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2) соответствие работы теме и номинации – 4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3) </w:t>
      </w:r>
      <w:r w:rsidRPr="00686B7B">
        <w:rPr>
          <w:color w:val="000000"/>
          <w:sz w:val="20"/>
          <w:szCs w:val="20"/>
        </w:rPr>
        <w:t>внутреннее смысловое единство работы</w:t>
      </w:r>
      <w:r w:rsidRPr="00686B7B">
        <w:rPr>
          <w:color w:val="000000"/>
          <w:sz w:val="20"/>
          <w:szCs w:val="20"/>
          <w:lang w:eastAsia="ru-RU"/>
        </w:rPr>
        <w:t xml:space="preserve"> – 2 балла;</w:t>
      </w:r>
    </w:p>
    <w:p w:rsidR="001F4AD0" w:rsidRPr="00686B7B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 xml:space="preserve">4) </w:t>
      </w:r>
      <w:r w:rsidRPr="00686B7B">
        <w:rPr>
          <w:color w:val="000000"/>
          <w:sz w:val="20"/>
          <w:szCs w:val="20"/>
        </w:rPr>
        <w:t>грамотное речевое оформление, отсутствие орфографических и пунктуационных ошибок</w:t>
      </w:r>
      <w:r w:rsidRPr="00686B7B">
        <w:rPr>
          <w:color w:val="000000"/>
          <w:sz w:val="20"/>
          <w:szCs w:val="20"/>
          <w:lang w:eastAsia="ru-RU"/>
        </w:rPr>
        <w:t xml:space="preserve"> – 3 балла;</w:t>
      </w:r>
    </w:p>
    <w:p w:rsidR="001F4AD0" w:rsidRPr="001F4AD0" w:rsidRDefault="001F4AD0" w:rsidP="001F4AD0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  <w:r w:rsidRPr="00686B7B">
        <w:rPr>
          <w:color w:val="000000"/>
          <w:sz w:val="20"/>
          <w:szCs w:val="20"/>
          <w:lang w:eastAsia="ru-RU"/>
        </w:rPr>
        <w:t>5) соблюдение технических требований к работе – 2 балла.</w:t>
      </w:r>
    </w:p>
    <w:p w:rsidR="00C6415C" w:rsidRPr="0024780D" w:rsidRDefault="00C6415C" w:rsidP="009525BF">
      <w:pPr>
        <w:pStyle w:val="ad"/>
        <w:spacing w:before="0" w:after="0"/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F02390" w:rsidRDefault="00C6415C" w:rsidP="00D275AB">
      <w:pPr>
        <w:ind w:left="50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24780D">
        <w:rPr>
          <w:i/>
          <w:color w:val="000000"/>
          <w:sz w:val="20"/>
          <w:szCs w:val="20"/>
        </w:rPr>
        <w:t>«</w:t>
      </w:r>
      <w:r w:rsidR="003E05E6" w:rsidRPr="003E05E6">
        <w:rPr>
          <w:sz w:val="20"/>
          <w:szCs w:val="20"/>
        </w:rPr>
        <w:t>Красивая история любви</w:t>
      </w:r>
      <w:r w:rsidRPr="00F02390">
        <w:rPr>
          <w:i/>
          <w:sz w:val="20"/>
          <w:szCs w:val="20"/>
        </w:rPr>
        <w:t xml:space="preserve">» </w:t>
      </w:r>
      <w:r w:rsidRPr="00F02390">
        <w:rPr>
          <w:color w:val="000000"/>
          <w:sz w:val="20"/>
          <w:szCs w:val="20"/>
        </w:rPr>
        <w:t xml:space="preserve">– название вложенного файла: </w:t>
      </w:r>
      <w:r w:rsidR="00D275AB" w:rsidRPr="00D275AB">
        <w:rPr>
          <w:sz w:val="20"/>
          <w:szCs w:val="20"/>
        </w:rPr>
        <w:t>Красивая история любви</w:t>
      </w:r>
      <w:r w:rsidR="006860ED" w:rsidRPr="00F02390">
        <w:rPr>
          <w:b/>
          <w:sz w:val="20"/>
          <w:szCs w:val="20"/>
        </w:rPr>
        <w:t xml:space="preserve"> </w:t>
      </w:r>
      <w:r w:rsidRPr="00F02390">
        <w:rPr>
          <w:b/>
          <w:sz w:val="20"/>
          <w:szCs w:val="20"/>
        </w:rPr>
        <w:t>&lt;расширение файла&gt;</w:t>
      </w:r>
    </w:p>
    <w:p w:rsidR="00C6415C" w:rsidRPr="0024780D" w:rsidRDefault="00C6415C" w:rsidP="009525BF">
      <w:pPr>
        <w:suppressAutoHyphens w:val="0"/>
        <w:ind w:left="142" w:right="74"/>
        <w:jc w:val="both"/>
        <w:rPr>
          <w:color w:val="000000"/>
          <w:sz w:val="20"/>
          <w:szCs w:val="20"/>
          <w:lang w:eastAsia="ru-RU"/>
        </w:rPr>
      </w:pPr>
    </w:p>
    <w:p w:rsidR="009068B8" w:rsidRDefault="009068B8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4.2.</w:t>
      </w:r>
      <w:r w:rsidRPr="0024780D">
        <w:rPr>
          <w:rStyle w:val="a4"/>
          <w:color w:val="000000"/>
          <w:sz w:val="20"/>
          <w:szCs w:val="20"/>
          <w:u w:val="none"/>
          <w:shd w:val="clear" w:color="auto" w:fill="FFFFFF"/>
        </w:rPr>
        <w:t xml:space="preserve"> </w:t>
      </w:r>
      <w:r w:rsidRPr="0024780D">
        <w:rPr>
          <w:sz w:val="20"/>
          <w:szCs w:val="20"/>
        </w:rPr>
        <w:t xml:space="preserve">С целью возмещения организационных </w:t>
      </w:r>
      <w:r>
        <w:rPr>
          <w:sz w:val="20"/>
          <w:szCs w:val="20"/>
        </w:rPr>
        <w:t>расходов:</w:t>
      </w:r>
    </w:p>
    <w:p w:rsidR="008C6DDE" w:rsidRDefault="008C6DDE" w:rsidP="009525BF">
      <w:pPr>
        <w:ind w:left="142"/>
        <w:contextualSpacing/>
        <w:jc w:val="both"/>
        <w:rPr>
          <w:sz w:val="20"/>
          <w:szCs w:val="20"/>
        </w:rPr>
      </w:pPr>
    </w:p>
    <w:p w:rsidR="009068B8" w:rsidRPr="00D04606" w:rsidRDefault="009068B8" w:rsidP="009525BF">
      <w:pPr>
        <w:ind w:left="142"/>
        <w:contextualSpacing/>
        <w:jc w:val="both"/>
        <w:rPr>
          <w:b/>
          <w:sz w:val="26"/>
          <w:szCs w:val="26"/>
        </w:rPr>
      </w:pPr>
      <w:r w:rsidRPr="00D04606">
        <w:rPr>
          <w:b/>
          <w:sz w:val="26"/>
          <w:szCs w:val="26"/>
        </w:rPr>
        <w:t>С УЧАСТНИКОВ КОНКУРСА ВЗИМАЕТСЯ ОРГАНИЗАЦИОННЫЙ ВЗНОС:</w:t>
      </w:r>
    </w:p>
    <w:p w:rsidR="009526E7" w:rsidRDefault="009526E7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601A61" w:rsidRDefault="00D04606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  <w:r w:rsidRPr="00D04606">
        <w:rPr>
          <w:b/>
          <w:sz w:val="20"/>
          <w:szCs w:val="20"/>
        </w:rPr>
        <w:t xml:space="preserve">• </w:t>
      </w:r>
      <w:r w:rsidR="009068B8" w:rsidRPr="007A4E7C">
        <w:rPr>
          <w:sz w:val="20"/>
          <w:szCs w:val="20"/>
        </w:rPr>
        <w:t>в размере</w:t>
      </w:r>
      <w:r w:rsidR="009068B8" w:rsidRPr="007A4E7C">
        <w:rPr>
          <w:color w:val="000000"/>
          <w:sz w:val="20"/>
          <w:szCs w:val="20"/>
        </w:rPr>
        <w:t xml:space="preserve"> </w:t>
      </w:r>
      <w:r w:rsidR="009068B8" w:rsidRPr="00601A61">
        <w:rPr>
          <w:b/>
          <w:color w:val="FF0000"/>
          <w:sz w:val="20"/>
          <w:szCs w:val="20"/>
        </w:rPr>
        <w:t>200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 </w:t>
      </w:r>
      <w:r w:rsidR="009068B8" w:rsidRPr="007A4E7C">
        <w:rPr>
          <w:i/>
          <w:color w:val="000000"/>
          <w:sz w:val="20"/>
          <w:szCs w:val="20"/>
        </w:rPr>
        <w:t>(</w:t>
      </w:r>
      <w:r w:rsidR="009068B8" w:rsidRPr="00601A61">
        <w:rPr>
          <w:i/>
          <w:color w:val="FF0000"/>
          <w:sz w:val="20"/>
          <w:szCs w:val="20"/>
        </w:rPr>
        <w:t>Электронный диплом, благодарственное письмо руководителю отправляется по электронной почте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601A61" w:rsidRPr="00601A61" w:rsidRDefault="00601A61" w:rsidP="009525BF">
      <w:pPr>
        <w:ind w:left="142"/>
        <w:contextualSpacing/>
        <w:jc w:val="both"/>
        <w:rPr>
          <w:i/>
          <w:color w:val="000000"/>
          <w:sz w:val="8"/>
          <w:szCs w:val="8"/>
        </w:rPr>
      </w:pPr>
    </w:p>
    <w:p w:rsidR="009068B8" w:rsidRDefault="00D04606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  <w:r w:rsidRPr="00D04606">
        <w:rPr>
          <w:b/>
          <w:color w:val="000000"/>
          <w:sz w:val="20"/>
          <w:szCs w:val="20"/>
        </w:rPr>
        <w:t xml:space="preserve">• </w:t>
      </w:r>
      <w:r w:rsidR="009068B8" w:rsidRPr="007A4E7C">
        <w:rPr>
          <w:color w:val="000000"/>
          <w:sz w:val="20"/>
          <w:szCs w:val="20"/>
        </w:rPr>
        <w:t xml:space="preserve">в размере </w:t>
      </w:r>
      <w:r w:rsidR="009068B8" w:rsidRPr="00601A61">
        <w:rPr>
          <w:b/>
          <w:color w:val="FF0000"/>
          <w:sz w:val="20"/>
          <w:szCs w:val="20"/>
        </w:rPr>
        <w:t>250 рублей</w:t>
      </w:r>
      <w:r w:rsidR="009068B8" w:rsidRPr="007A4E7C">
        <w:rPr>
          <w:color w:val="000000"/>
          <w:sz w:val="20"/>
          <w:szCs w:val="20"/>
        </w:rPr>
        <w:t xml:space="preserve"> с каждого отдельного участника за одну творческую работу</w:t>
      </w:r>
      <w:r w:rsidR="009068B8">
        <w:rPr>
          <w:color w:val="000000"/>
          <w:sz w:val="20"/>
          <w:szCs w:val="20"/>
        </w:rPr>
        <w:t xml:space="preserve"> </w:t>
      </w:r>
      <w:r w:rsidR="009068B8" w:rsidRPr="007A4E7C">
        <w:rPr>
          <w:i/>
          <w:color w:val="000000"/>
          <w:sz w:val="20"/>
          <w:szCs w:val="20"/>
        </w:rPr>
        <w:t>(</w:t>
      </w:r>
      <w:r w:rsidR="00E318B8">
        <w:rPr>
          <w:i/>
          <w:color w:val="FF0000"/>
          <w:sz w:val="20"/>
          <w:szCs w:val="20"/>
        </w:rPr>
        <w:t>Диплом</w:t>
      </w:r>
      <w:r w:rsidR="009068B8" w:rsidRPr="00601A61">
        <w:rPr>
          <w:i/>
          <w:color w:val="FF0000"/>
          <w:sz w:val="20"/>
          <w:szCs w:val="20"/>
        </w:rPr>
        <w:t xml:space="preserve"> и благодарственное письмо руководителю отправля</w:t>
      </w:r>
      <w:r>
        <w:rPr>
          <w:i/>
          <w:color w:val="FF0000"/>
          <w:sz w:val="20"/>
          <w:szCs w:val="20"/>
        </w:rPr>
        <w:t>ю</w:t>
      </w:r>
      <w:r w:rsidR="009068B8" w:rsidRPr="00601A61">
        <w:rPr>
          <w:i/>
          <w:color w:val="FF0000"/>
          <w:sz w:val="20"/>
          <w:szCs w:val="20"/>
        </w:rPr>
        <w:t>тся заказным письмом на адрес, указанный в заявке, почтой России</w:t>
      </w:r>
      <w:r w:rsidR="009068B8" w:rsidRPr="007A4E7C">
        <w:rPr>
          <w:i/>
          <w:color w:val="000000"/>
          <w:sz w:val="20"/>
          <w:szCs w:val="20"/>
        </w:rPr>
        <w:t>)</w:t>
      </w:r>
    </w:p>
    <w:p w:rsidR="008C6DDE" w:rsidRPr="007A4E7C" w:rsidRDefault="008C6DDE" w:rsidP="009525BF">
      <w:pPr>
        <w:ind w:left="142"/>
        <w:contextualSpacing/>
        <w:jc w:val="both"/>
        <w:rPr>
          <w:i/>
          <w:color w:val="000000"/>
          <w:sz w:val="20"/>
          <w:szCs w:val="20"/>
        </w:rPr>
      </w:pPr>
    </w:p>
    <w:p w:rsidR="00EE76D7" w:rsidRPr="00FF3DEE" w:rsidRDefault="00C6415C" w:rsidP="009525BF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rStyle w:val="a4"/>
          <w:b/>
          <w:color w:val="000000"/>
          <w:sz w:val="20"/>
          <w:szCs w:val="20"/>
          <w:u w:val="none"/>
          <w:shd w:val="clear" w:color="auto" w:fill="FFFFFF"/>
        </w:rPr>
        <w:t>4.3.</w:t>
      </w:r>
      <w:r w:rsidR="00EE76D7">
        <w:rPr>
          <w:sz w:val="20"/>
          <w:szCs w:val="20"/>
        </w:rPr>
        <w:t> </w:t>
      </w:r>
      <w:r w:rsidRPr="0024780D">
        <w:rPr>
          <w:color w:val="000000"/>
          <w:sz w:val="20"/>
          <w:szCs w:val="20"/>
        </w:rPr>
        <w:t xml:space="preserve">Участие в </w:t>
      </w:r>
      <w:r w:rsidRPr="0024780D">
        <w:rPr>
          <w:sz w:val="20"/>
          <w:szCs w:val="20"/>
        </w:rPr>
        <w:t>Конкурсе</w:t>
      </w:r>
      <w:r w:rsidRPr="0024780D">
        <w:rPr>
          <w:color w:val="000000"/>
          <w:sz w:val="20"/>
          <w:szCs w:val="20"/>
        </w:rPr>
        <w:t xml:space="preserve"> индивидуальное. От одного участника может быть представлена только одна творческая работа (рисунок, фотография, эл.</w:t>
      </w:r>
      <w:r w:rsidR="00FE25FF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мультимедиа, эссе/рассказ/стихотворени</w:t>
      </w:r>
      <w:r w:rsidR="00A92C9F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).</w:t>
      </w:r>
    </w:p>
    <w:p w:rsidR="00C6415C" w:rsidRPr="00EE76D7" w:rsidRDefault="00C6415C" w:rsidP="002059E4">
      <w:pPr>
        <w:tabs>
          <w:tab w:val="left" w:pos="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4.4.</w:t>
      </w:r>
      <w:r w:rsidRPr="0024780D">
        <w:rPr>
          <w:sz w:val="20"/>
          <w:szCs w:val="20"/>
        </w:rPr>
        <w:t xml:space="preserve"> Для участия в Конкурсе </w:t>
      </w:r>
      <w:r w:rsidRPr="0024780D">
        <w:rPr>
          <w:b/>
          <w:sz w:val="20"/>
          <w:szCs w:val="20"/>
        </w:rPr>
        <w:t>участнику</w:t>
      </w:r>
      <w:r w:rsidRPr="0024780D">
        <w:rPr>
          <w:sz w:val="20"/>
          <w:szCs w:val="20"/>
        </w:rPr>
        <w:t xml:space="preserve"> необходимо представить в Оргкомитет </w:t>
      </w:r>
      <w:r w:rsidR="00777C3A" w:rsidRPr="0024780D">
        <w:rPr>
          <w:b/>
          <w:sz w:val="20"/>
          <w:szCs w:val="20"/>
        </w:rPr>
        <w:t>до</w:t>
      </w:r>
      <w:r w:rsidR="00805192" w:rsidRPr="007D4A49">
        <w:rPr>
          <w:b/>
          <w:bCs/>
          <w:iCs/>
          <w:color w:val="000000"/>
          <w:sz w:val="20"/>
          <w:szCs w:val="20"/>
        </w:rPr>
        <w:t xml:space="preserve"> </w:t>
      </w:r>
      <w:r w:rsidR="00F02390">
        <w:rPr>
          <w:b/>
          <w:bCs/>
          <w:iCs/>
          <w:color w:val="FF0000"/>
          <w:sz w:val="20"/>
          <w:szCs w:val="20"/>
          <w:u w:val="single"/>
        </w:rPr>
        <w:t>1</w:t>
      </w:r>
      <w:r w:rsidR="009D74EA">
        <w:rPr>
          <w:b/>
          <w:bCs/>
          <w:iCs/>
          <w:color w:val="FF0000"/>
          <w:sz w:val="20"/>
          <w:szCs w:val="20"/>
          <w:u w:val="single"/>
        </w:rPr>
        <w:t>8</w:t>
      </w:r>
      <w:r w:rsidR="00DD71FC" w:rsidRPr="007D4A49">
        <w:rPr>
          <w:b/>
          <w:bCs/>
          <w:iCs/>
          <w:color w:val="FF0000"/>
          <w:sz w:val="20"/>
          <w:szCs w:val="20"/>
          <w:u w:val="single"/>
        </w:rPr>
        <w:t xml:space="preserve"> </w:t>
      </w:r>
      <w:r w:rsidR="00586EFA">
        <w:rPr>
          <w:b/>
          <w:bCs/>
          <w:iCs/>
          <w:color w:val="FF0000"/>
          <w:sz w:val="20"/>
          <w:szCs w:val="20"/>
          <w:u w:val="single"/>
        </w:rPr>
        <w:t>марта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201</w:t>
      </w:r>
      <w:r w:rsidR="006E35D4">
        <w:rPr>
          <w:b/>
          <w:bCs/>
          <w:iCs/>
          <w:color w:val="FF0000"/>
          <w:sz w:val="20"/>
          <w:szCs w:val="20"/>
          <w:u w:val="single"/>
        </w:rPr>
        <w:t>6</w:t>
      </w:r>
      <w:r w:rsidR="006B0BD4" w:rsidRPr="007D4A49">
        <w:rPr>
          <w:b/>
          <w:bCs/>
          <w:iCs/>
          <w:color w:val="FF0000"/>
          <w:sz w:val="20"/>
          <w:szCs w:val="20"/>
          <w:u w:val="single"/>
        </w:rPr>
        <w:t xml:space="preserve"> года</w:t>
      </w:r>
      <w:r w:rsidRPr="007D4A49">
        <w:rPr>
          <w:b/>
          <w:sz w:val="20"/>
          <w:szCs w:val="20"/>
        </w:rPr>
        <w:t>:</w:t>
      </w:r>
    </w:p>
    <w:p w:rsidR="00C6415C" w:rsidRPr="0024780D" w:rsidRDefault="00C6415C" w:rsidP="009525BF">
      <w:pPr>
        <w:ind w:left="142"/>
        <w:jc w:val="both"/>
        <w:rPr>
          <w:b/>
          <w:bCs/>
          <w:color w:val="000000"/>
          <w:sz w:val="20"/>
          <w:szCs w:val="20"/>
        </w:rPr>
      </w:pPr>
      <w:r w:rsidRPr="00EE76D7">
        <w:rPr>
          <w:b/>
          <w:sz w:val="20"/>
          <w:szCs w:val="20"/>
        </w:rPr>
        <w:t>1)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заявку </w:t>
      </w:r>
      <w:r w:rsidRPr="0024780D">
        <w:rPr>
          <w:sz w:val="20"/>
          <w:szCs w:val="20"/>
        </w:rPr>
        <w:t xml:space="preserve">в </w:t>
      </w:r>
      <w:r w:rsidRPr="0024780D">
        <w:rPr>
          <w:color w:val="000000"/>
          <w:sz w:val="20"/>
          <w:szCs w:val="20"/>
          <w:shd w:val="clear" w:color="auto" w:fill="FFFFFF"/>
        </w:rPr>
        <w:t xml:space="preserve">формате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Excel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color w:val="000000"/>
          <w:sz w:val="20"/>
          <w:szCs w:val="20"/>
          <w:shd w:val="clear" w:color="auto" w:fill="FFFFFF"/>
        </w:rPr>
        <w:t>xls</w:t>
      </w:r>
      <w:proofErr w:type="spellEnd"/>
      <w:r w:rsidRPr="0024780D">
        <w:rPr>
          <w:color w:val="000000"/>
          <w:sz w:val="20"/>
          <w:szCs w:val="20"/>
          <w:shd w:val="clear" w:color="auto" w:fill="FFFFFF"/>
        </w:rPr>
        <w:t>)</w:t>
      </w:r>
      <w:r w:rsidRPr="0024780D">
        <w:rPr>
          <w:sz w:val="20"/>
          <w:szCs w:val="20"/>
        </w:rPr>
        <w:t>, заполненную согласно требованиям настоящего Положения</w:t>
      </w:r>
      <w:r w:rsidRPr="0024780D">
        <w:rPr>
          <w:b/>
          <w:sz w:val="20"/>
          <w:szCs w:val="20"/>
        </w:rPr>
        <w:t xml:space="preserve">. </w:t>
      </w:r>
      <w:r w:rsidRPr="0024780D">
        <w:rPr>
          <w:sz w:val="20"/>
          <w:szCs w:val="20"/>
        </w:rPr>
        <w:t xml:space="preserve">В названии заявки должны быть указаны фамилия, имя и отчество участника. </w:t>
      </w:r>
      <w:r w:rsidRPr="0024780D">
        <w:rPr>
          <w:color w:val="000000"/>
          <w:sz w:val="20"/>
          <w:szCs w:val="20"/>
        </w:rPr>
        <w:t>Например,</w:t>
      </w:r>
      <w:r w:rsidRPr="0024780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24780D">
        <w:rPr>
          <w:b/>
          <w:bCs/>
          <w:i/>
          <w:color w:val="000000"/>
          <w:sz w:val="20"/>
          <w:szCs w:val="20"/>
        </w:rPr>
        <w:t>Заявка Иванова П.П.</w:t>
      </w:r>
    </w:p>
    <w:p w:rsidR="00C6415C" w:rsidRPr="0024780D" w:rsidRDefault="00C6415C" w:rsidP="002059E4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Заявки, не удовлетворяющие требованиям Положения, рассматриваться не будут;</w:t>
      </w:r>
    </w:p>
    <w:p w:rsidR="00EE76D7" w:rsidRDefault="00C6415C" w:rsidP="002036FF">
      <w:pPr>
        <w:ind w:left="142"/>
        <w:jc w:val="both"/>
        <w:rPr>
          <w:b/>
          <w:sz w:val="20"/>
          <w:szCs w:val="20"/>
        </w:rPr>
      </w:pPr>
      <w:r w:rsidRPr="0024780D">
        <w:rPr>
          <w:b/>
          <w:sz w:val="20"/>
          <w:szCs w:val="20"/>
        </w:rPr>
        <w:t xml:space="preserve">2) </w:t>
      </w:r>
      <w:proofErr w:type="spellStart"/>
      <w:r w:rsidRPr="0024780D">
        <w:rPr>
          <w:b/>
          <w:sz w:val="20"/>
          <w:szCs w:val="20"/>
        </w:rPr>
        <w:t>сканкопию</w:t>
      </w:r>
      <w:proofErr w:type="spellEnd"/>
      <w:r w:rsidRPr="0024780D">
        <w:rPr>
          <w:b/>
          <w:sz w:val="20"/>
          <w:szCs w:val="20"/>
        </w:rPr>
        <w:t xml:space="preserve"> оплаченной квитанции. </w:t>
      </w:r>
      <w:r w:rsidRPr="0024780D">
        <w:rPr>
          <w:sz w:val="20"/>
          <w:szCs w:val="20"/>
        </w:rPr>
        <w:t xml:space="preserve">Участнику необходимо правильно заполнить квитанцию и оплатить участие через банк. </w:t>
      </w:r>
      <w:proofErr w:type="gramStart"/>
      <w:r w:rsidRPr="0024780D">
        <w:rPr>
          <w:sz w:val="20"/>
          <w:szCs w:val="20"/>
        </w:rPr>
        <w:t xml:space="preserve">В квитанции, в графе «Наименование платежа», </w:t>
      </w:r>
      <w:r w:rsidRPr="0024780D">
        <w:rPr>
          <w:b/>
          <w:sz w:val="20"/>
          <w:szCs w:val="20"/>
        </w:rPr>
        <w:t xml:space="preserve">обязательно укажите название Конкурса, вид работы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 xml:space="preserve">, </w:t>
      </w:r>
      <w:r w:rsidR="00175BB1" w:rsidRPr="0024780D">
        <w:rPr>
          <w:color w:val="000000"/>
          <w:sz w:val="20"/>
          <w:szCs w:val="20"/>
        </w:rPr>
        <w:t>эссе/рассказ/стихотворени</w:t>
      </w:r>
      <w:r w:rsidR="0078106F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 xml:space="preserve">, и </w:t>
      </w:r>
      <w:r w:rsidRPr="0024780D">
        <w:rPr>
          <w:b/>
          <w:sz w:val="20"/>
          <w:szCs w:val="20"/>
        </w:rPr>
        <w:t>Ф.И.О. участника</w:t>
      </w:r>
      <w:r w:rsidRPr="0024780D">
        <w:rPr>
          <w:sz w:val="20"/>
          <w:szCs w:val="20"/>
        </w:rPr>
        <w:t>.</w:t>
      </w:r>
      <w:proofErr w:type="gramEnd"/>
      <w:r w:rsidRPr="0024780D">
        <w:rPr>
          <w:sz w:val="20"/>
          <w:szCs w:val="20"/>
        </w:rPr>
        <w:t xml:space="preserve"> </w:t>
      </w:r>
      <w:r w:rsidRPr="0024780D">
        <w:rPr>
          <w:i/>
          <w:sz w:val="20"/>
          <w:szCs w:val="20"/>
          <w:u w:val="single"/>
        </w:rPr>
        <w:t>Например</w:t>
      </w:r>
      <w:r w:rsidRPr="0024780D">
        <w:rPr>
          <w:sz w:val="20"/>
          <w:szCs w:val="20"/>
        </w:rPr>
        <w:t xml:space="preserve">: </w:t>
      </w:r>
      <w:r w:rsidRPr="0024780D">
        <w:rPr>
          <w:b/>
          <w:sz w:val="20"/>
          <w:szCs w:val="20"/>
        </w:rPr>
        <w:t>за участие в конкурс</w:t>
      </w:r>
      <w:r w:rsidRPr="00586EFA">
        <w:rPr>
          <w:b/>
          <w:sz w:val="20"/>
          <w:szCs w:val="20"/>
        </w:rPr>
        <w:t>е «</w:t>
      </w:r>
      <w:r w:rsidR="003E05E6" w:rsidRPr="003E05E6">
        <w:rPr>
          <w:sz w:val="20"/>
          <w:szCs w:val="20"/>
        </w:rPr>
        <w:t>Красивая история любви</w:t>
      </w:r>
      <w:r w:rsidRPr="002036FF">
        <w:rPr>
          <w:b/>
          <w:sz w:val="20"/>
          <w:szCs w:val="20"/>
        </w:rPr>
        <w:t>», рисунок, Иванов П.П.</w:t>
      </w:r>
    </w:p>
    <w:p w:rsidR="002036FF" w:rsidRPr="002036FF" w:rsidRDefault="002036FF" w:rsidP="002036F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2059E4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24780D">
        <w:rPr>
          <w:sz w:val="20"/>
          <w:szCs w:val="20"/>
        </w:rPr>
        <w:t>Иначе (без указания Ф.И.О. участника, названия Конкурса) ва</w:t>
      </w:r>
      <w:r w:rsidR="00F779FA" w:rsidRPr="0024780D">
        <w:rPr>
          <w:sz w:val="20"/>
          <w:szCs w:val="20"/>
        </w:rPr>
        <w:t>ш платеж может быть не получен о</w:t>
      </w:r>
      <w:r w:rsidRPr="0024780D">
        <w:rPr>
          <w:sz w:val="20"/>
          <w:szCs w:val="20"/>
        </w:rPr>
        <w:t>рганизаторами Конкурса. По одной квитанции можно оплатить участие нескольких участников. При этом</w:t>
      </w:r>
      <w:r w:rsidRPr="0024780D">
        <w:rPr>
          <w:b/>
          <w:sz w:val="20"/>
          <w:szCs w:val="20"/>
        </w:rPr>
        <w:t xml:space="preserve"> обязательно укажите Ф.И.О. участника(</w:t>
      </w:r>
      <w:proofErr w:type="spellStart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 xml:space="preserve">) </w:t>
      </w:r>
      <w:r w:rsidRPr="0024780D">
        <w:rPr>
          <w:sz w:val="20"/>
          <w:szCs w:val="20"/>
        </w:rPr>
        <w:t>конкурса</w:t>
      </w:r>
      <w:r w:rsidRPr="0024780D">
        <w:rPr>
          <w:b/>
          <w:sz w:val="20"/>
          <w:szCs w:val="20"/>
        </w:rPr>
        <w:t xml:space="preserve"> и название конкурса, вид(ы) их работ(ы), </w:t>
      </w:r>
      <w:r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Pr="0024780D">
        <w:rPr>
          <w:color w:val="000000"/>
          <w:sz w:val="20"/>
          <w:szCs w:val="20"/>
        </w:rPr>
        <w:t>, эссе/рассказ/стихотворение)</w:t>
      </w:r>
      <w:r w:rsidRPr="0024780D">
        <w:rPr>
          <w:b/>
          <w:sz w:val="20"/>
          <w:szCs w:val="20"/>
        </w:rPr>
        <w:t xml:space="preserve">; </w:t>
      </w:r>
    </w:p>
    <w:p w:rsidR="00C6415C" w:rsidRPr="0024780D" w:rsidRDefault="00C6415C" w:rsidP="009525BF">
      <w:pPr>
        <w:ind w:left="142"/>
        <w:jc w:val="both"/>
        <w:rPr>
          <w:color w:val="000000"/>
          <w:sz w:val="20"/>
          <w:szCs w:val="20"/>
        </w:rPr>
      </w:pPr>
      <w:r w:rsidRPr="0024780D">
        <w:rPr>
          <w:b/>
          <w:sz w:val="20"/>
          <w:szCs w:val="20"/>
        </w:rPr>
        <w:t xml:space="preserve">3) авторскую творческую работу. </w:t>
      </w:r>
      <w:r w:rsidRPr="0024780D">
        <w:rPr>
          <w:color w:val="000000"/>
          <w:sz w:val="20"/>
          <w:szCs w:val="20"/>
        </w:rPr>
        <w:t>Работы не должны противоречить этическим нормам и законодательству Российской Федерации.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24780D" w:rsidRDefault="00EE76D7" w:rsidP="009525BF">
      <w:pPr>
        <w:ind w:left="142"/>
        <w:contextualSpacing/>
        <w:jc w:val="both"/>
        <w:rPr>
          <w:b/>
          <w:iCs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>ВНИМАНИЕ</w:t>
      </w:r>
      <w:r w:rsidR="00C6415C" w:rsidRPr="0024780D">
        <w:rPr>
          <w:b/>
          <w:iCs/>
          <w:color w:val="FF0000"/>
          <w:sz w:val="20"/>
          <w:szCs w:val="20"/>
        </w:rPr>
        <w:t>!</w:t>
      </w:r>
    </w:p>
    <w:p w:rsidR="00C6415C" w:rsidRPr="0024780D" w:rsidRDefault="00C6415C" w:rsidP="009525BF">
      <w:pPr>
        <w:ind w:left="142"/>
        <w:contextualSpacing/>
        <w:jc w:val="both"/>
        <w:rPr>
          <w:b/>
          <w:color w:val="FF0000"/>
          <w:sz w:val="20"/>
          <w:szCs w:val="20"/>
        </w:rPr>
      </w:pPr>
      <w:r w:rsidRPr="0024780D">
        <w:rPr>
          <w:b/>
          <w:iCs/>
          <w:color w:val="FF0000"/>
          <w:sz w:val="20"/>
          <w:szCs w:val="20"/>
        </w:rPr>
        <w:t xml:space="preserve">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Конкурса, </w:t>
      </w:r>
      <w:r w:rsidRPr="0024780D">
        <w:rPr>
          <w:b/>
          <w:color w:val="FF0000"/>
          <w:sz w:val="20"/>
          <w:szCs w:val="20"/>
        </w:rPr>
        <w:t>организационный взнос и иные выплаты за них не возвращаются.</w:t>
      </w:r>
    </w:p>
    <w:p w:rsidR="00C6415C" w:rsidRPr="0024780D" w:rsidRDefault="00C6415C" w:rsidP="009525BF">
      <w:pPr>
        <w:ind w:left="142"/>
        <w:contextualSpacing/>
        <w:jc w:val="both"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EE76D7">
        <w:rPr>
          <w:b/>
          <w:sz w:val="20"/>
          <w:szCs w:val="20"/>
        </w:rPr>
        <w:t>4.5.</w:t>
      </w:r>
      <w:r w:rsidRPr="0024780D">
        <w:rPr>
          <w:sz w:val="20"/>
          <w:szCs w:val="20"/>
        </w:rPr>
        <w:t xml:space="preserve"> Материалы принимаются в электронном виде </w:t>
      </w:r>
      <w:r w:rsidRPr="0024780D">
        <w:rPr>
          <w:b/>
          <w:sz w:val="20"/>
          <w:szCs w:val="20"/>
        </w:rPr>
        <w:t>по электронной почте</w:t>
      </w:r>
      <w:r w:rsidRPr="0024780D">
        <w:rPr>
          <w:sz w:val="20"/>
          <w:szCs w:val="20"/>
        </w:rPr>
        <w:t xml:space="preserve"> </w:t>
      </w:r>
      <w:hyperlink r:id="rId6" w:history="1">
        <w:r w:rsidRPr="0024780D">
          <w:rPr>
            <w:rStyle w:val="a4"/>
            <w:b/>
            <w:sz w:val="20"/>
            <w:szCs w:val="20"/>
            <w:lang w:val="en-US"/>
          </w:rPr>
          <w:t>cognitus</w:t>
        </w:r>
        <w:r w:rsidRPr="0024780D">
          <w:rPr>
            <w:rStyle w:val="a4"/>
            <w:b/>
            <w:sz w:val="20"/>
            <w:szCs w:val="20"/>
          </w:rPr>
          <w:t>21@</w:t>
        </w:r>
        <w:r w:rsidRPr="0024780D">
          <w:rPr>
            <w:rStyle w:val="a4"/>
            <w:b/>
            <w:sz w:val="20"/>
            <w:szCs w:val="20"/>
            <w:lang w:val="en-US"/>
          </w:rPr>
          <w:t>mail</w:t>
        </w:r>
        <w:r w:rsidRPr="0024780D">
          <w:rPr>
            <w:rStyle w:val="a4"/>
            <w:b/>
            <w:sz w:val="20"/>
            <w:szCs w:val="20"/>
          </w:rPr>
          <w:t>.</w:t>
        </w:r>
        <w:r w:rsidRPr="0024780D">
          <w:rPr>
            <w:rStyle w:val="a4"/>
            <w:b/>
            <w:sz w:val="20"/>
            <w:szCs w:val="20"/>
            <w:lang w:val="en-US"/>
          </w:rPr>
          <w:t>ru</w:t>
        </w:r>
      </w:hyperlink>
      <w:r w:rsidRPr="0024780D">
        <w:rPr>
          <w:b/>
          <w:sz w:val="20"/>
          <w:szCs w:val="20"/>
        </w:rPr>
        <w:t xml:space="preserve">. В теме письма </w:t>
      </w:r>
      <w:r w:rsidRPr="0024780D">
        <w:rPr>
          <w:sz w:val="20"/>
          <w:szCs w:val="20"/>
        </w:rPr>
        <w:t xml:space="preserve">необходимо указать следующие данные: 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C6415C" w:rsidRPr="0024780D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C6415C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EE76D7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D5F05" w:rsidRPr="0024780D" w:rsidRDefault="00ED5F05" w:rsidP="009525BF">
      <w:pPr>
        <w:ind w:left="142"/>
        <w:contextualSpacing/>
        <w:jc w:val="both"/>
        <w:rPr>
          <w:sz w:val="20"/>
          <w:szCs w:val="20"/>
        </w:rPr>
      </w:pPr>
    </w:p>
    <w:p w:rsidR="00C6415C" w:rsidRDefault="00C6415C" w:rsidP="00EA68EA">
      <w:pPr>
        <w:ind w:left="142"/>
        <w:jc w:val="both"/>
        <w:rPr>
          <w:b/>
          <w:sz w:val="20"/>
          <w:szCs w:val="20"/>
        </w:rPr>
      </w:pPr>
      <w:r w:rsidRPr="0024780D">
        <w:rPr>
          <w:sz w:val="20"/>
          <w:szCs w:val="20"/>
        </w:rPr>
        <w:t xml:space="preserve">Тема письма: </w:t>
      </w:r>
      <w:r w:rsidRPr="0024780D">
        <w:rPr>
          <w:b/>
          <w:sz w:val="20"/>
          <w:szCs w:val="20"/>
        </w:rPr>
        <w:t xml:space="preserve">Иванов Петр Петрович, 5 </w:t>
      </w:r>
      <w:r w:rsidRPr="00EA68EA">
        <w:rPr>
          <w:b/>
          <w:sz w:val="20"/>
          <w:szCs w:val="20"/>
        </w:rPr>
        <w:t>класс, конкурс «</w:t>
      </w:r>
      <w:r w:rsidR="003E05E6" w:rsidRPr="003E05E6">
        <w:rPr>
          <w:b/>
          <w:sz w:val="20"/>
          <w:szCs w:val="20"/>
        </w:rPr>
        <w:t>Красивая история любви</w:t>
      </w:r>
      <w:r w:rsidRPr="00EA68EA">
        <w:rPr>
          <w:b/>
          <w:sz w:val="20"/>
          <w:szCs w:val="20"/>
        </w:rPr>
        <w:t>», рисунок.</w:t>
      </w:r>
    </w:p>
    <w:p w:rsidR="00EA68EA" w:rsidRPr="00EA68EA" w:rsidRDefault="00EA68EA" w:rsidP="00EA68EA">
      <w:pPr>
        <w:ind w:left="142"/>
        <w:jc w:val="both"/>
        <w:rPr>
          <w:sz w:val="20"/>
          <w:szCs w:val="20"/>
        </w:rPr>
      </w:pPr>
    </w:p>
    <w:p w:rsidR="00EE76D7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4.6.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Заявка, </w:t>
      </w:r>
      <w:proofErr w:type="spellStart"/>
      <w:r w:rsidRPr="0024780D">
        <w:rPr>
          <w:b/>
          <w:sz w:val="20"/>
          <w:szCs w:val="20"/>
        </w:rPr>
        <w:t>сканкопия</w:t>
      </w:r>
      <w:proofErr w:type="spellEnd"/>
      <w:r w:rsidRPr="0024780D">
        <w:rPr>
          <w:b/>
          <w:sz w:val="20"/>
          <w:szCs w:val="20"/>
        </w:rPr>
        <w:t xml:space="preserve"> оплаченной квитанции, творческая работа</w:t>
      </w:r>
      <w:r w:rsidRPr="0024780D">
        <w:rPr>
          <w:sz w:val="20"/>
          <w:szCs w:val="20"/>
        </w:rPr>
        <w:t xml:space="preserve"> должны быть вложены в электронную папку. Название папки должно содержать следующую информацию: 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фамилию, имя и отчество участника;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C6415C" w:rsidRPr="0024780D">
        <w:rPr>
          <w:sz w:val="20"/>
          <w:szCs w:val="20"/>
        </w:rPr>
        <w:t xml:space="preserve"> курс (класс/ группу/ должность) участника;</w:t>
      </w:r>
    </w:p>
    <w:p w:rsidR="00EE76D7" w:rsidRDefault="00FF3DEE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b/>
          <w:spacing w:val="-2"/>
          <w:sz w:val="20"/>
          <w:szCs w:val="20"/>
        </w:rPr>
        <w:t>–</w:t>
      </w:r>
      <w:r w:rsidR="00463C25">
        <w:rPr>
          <w:sz w:val="20"/>
          <w:szCs w:val="20"/>
        </w:rPr>
        <w:t> </w:t>
      </w:r>
      <w:r w:rsidR="00C6415C" w:rsidRPr="0024780D">
        <w:rPr>
          <w:sz w:val="20"/>
          <w:szCs w:val="20"/>
        </w:rPr>
        <w:t xml:space="preserve">название конкурса, вид работы </w:t>
      </w:r>
      <w:r w:rsidR="00C6415C" w:rsidRPr="0024780D">
        <w:rPr>
          <w:color w:val="000000"/>
          <w:sz w:val="20"/>
          <w:szCs w:val="20"/>
        </w:rPr>
        <w:t>(рисунок, фотография, эл.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открытка, мультимедиа</w:t>
      </w:r>
      <w:r w:rsidR="00617FD7">
        <w:rPr>
          <w:color w:val="000000"/>
          <w:sz w:val="20"/>
          <w:szCs w:val="20"/>
        </w:rPr>
        <w:t>/презентация</w:t>
      </w:r>
      <w:r w:rsidR="00C6415C" w:rsidRPr="0024780D">
        <w:rPr>
          <w:color w:val="000000"/>
          <w:sz w:val="20"/>
          <w:szCs w:val="20"/>
        </w:rPr>
        <w:t>, эссе/рассказ/</w:t>
      </w:r>
      <w:r w:rsidR="007A11B2">
        <w:rPr>
          <w:color w:val="000000"/>
          <w:sz w:val="20"/>
          <w:szCs w:val="20"/>
        </w:rPr>
        <w:t xml:space="preserve"> </w:t>
      </w:r>
      <w:r w:rsidR="00C6415C" w:rsidRPr="0024780D">
        <w:rPr>
          <w:color w:val="000000"/>
          <w:sz w:val="20"/>
          <w:szCs w:val="20"/>
        </w:rPr>
        <w:t>стихотворени</w:t>
      </w:r>
      <w:r w:rsidR="00777C3A" w:rsidRPr="0024780D">
        <w:rPr>
          <w:color w:val="000000"/>
          <w:sz w:val="20"/>
          <w:szCs w:val="20"/>
        </w:rPr>
        <w:t>е</w:t>
      </w:r>
      <w:r w:rsidR="00C6415C" w:rsidRPr="0024780D">
        <w:rPr>
          <w:color w:val="000000"/>
          <w:sz w:val="20"/>
          <w:szCs w:val="20"/>
        </w:rPr>
        <w:t>)</w:t>
      </w:r>
      <w:r w:rsidR="00C6415C" w:rsidRPr="0024780D">
        <w:rPr>
          <w:sz w:val="20"/>
          <w:szCs w:val="20"/>
        </w:rPr>
        <w:t>.</w:t>
      </w:r>
    </w:p>
    <w:p w:rsidR="00EE76D7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Например: </w:t>
      </w:r>
      <w:r w:rsidRPr="0024780D">
        <w:rPr>
          <w:b/>
          <w:sz w:val="20"/>
          <w:szCs w:val="20"/>
        </w:rPr>
        <w:t xml:space="preserve">Иванов Петр Петрович, 5 класс, конкурс </w:t>
      </w:r>
      <w:r w:rsidRPr="00586EFA">
        <w:rPr>
          <w:b/>
          <w:sz w:val="20"/>
          <w:szCs w:val="20"/>
        </w:rPr>
        <w:t>«</w:t>
      </w:r>
      <w:r w:rsidR="003E05E6" w:rsidRPr="003E05E6">
        <w:rPr>
          <w:b/>
          <w:sz w:val="20"/>
          <w:szCs w:val="20"/>
        </w:rPr>
        <w:t>Красивая история любви</w:t>
      </w:r>
      <w:r w:rsidRPr="00586EFA">
        <w:rPr>
          <w:b/>
          <w:sz w:val="20"/>
          <w:szCs w:val="20"/>
        </w:rPr>
        <w:t>»</w:t>
      </w:r>
      <w:r w:rsidRPr="006238FA">
        <w:rPr>
          <w:b/>
          <w:sz w:val="20"/>
          <w:szCs w:val="20"/>
        </w:rPr>
        <w:t>,</w:t>
      </w:r>
      <w:r w:rsidRPr="0024780D">
        <w:rPr>
          <w:b/>
          <w:sz w:val="20"/>
          <w:szCs w:val="20"/>
        </w:rPr>
        <w:t xml:space="preserve"> рисунок.</w:t>
      </w:r>
    </w:p>
    <w:p w:rsidR="00C6415C" w:rsidRPr="00EE76D7" w:rsidRDefault="00C6415C" w:rsidP="009525BF">
      <w:pPr>
        <w:ind w:left="142"/>
        <w:jc w:val="both"/>
        <w:rPr>
          <w:sz w:val="20"/>
          <w:szCs w:val="20"/>
        </w:rPr>
      </w:pPr>
      <w:r w:rsidRPr="0024780D">
        <w:rPr>
          <w:b/>
          <w:sz w:val="20"/>
          <w:szCs w:val="20"/>
        </w:rPr>
        <w:t>4.7. Если оплату за участие в Конкурсе производит юридическое лицо</w:t>
      </w:r>
      <w:r w:rsidRPr="0024780D">
        <w:rPr>
          <w:sz w:val="20"/>
          <w:szCs w:val="20"/>
        </w:rPr>
        <w:t xml:space="preserve"> (образовательное учреждение, управление образования и др.), то на электронный адрес Оргкомитета</w:t>
      </w:r>
      <w:r w:rsidRPr="0024780D">
        <w:rPr>
          <w:bCs/>
          <w:sz w:val="20"/>
          <w:szCs w:val="20"/>
        </w:rPr>
        <w:t xml:space="preserve"> </w:t>
      </w:r>
      <w:hyperlink r:id="rId7" w:history="1">
        <w:r w:rsidRPr="0024780D">
          <w:rPr>
            <w:rStyle w:val="a4"/>
            <w:bCs/>
            <w:sz w:val="20"/>
            <w:szCs w:val="20"/>
          </w:rPr>
          <w:t>cognitus21@mail.ru</w:t>
        </w:r>
      </w:hyperlink>
      <w:r w:rsidRPr="0024780D">
        <w:rPr>
          <w:sz w:val="20"/>
          <w:szCs w:val="20"/>
        </w:rPr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24780D">
        <w:rPr>
          <w:color w:val="000000"/>
          <w:sz w:val="20"/>
          <w:szCs w:val="20"/>
        </w:rPr>
        <w:t>должен</w:t>
      </w:r>
      <w:r w:rsidRPr="0024780D">
        <w:rPr>
          <w:b/>
          <w:color w:val="000000"/>
          <w:sz w:val="20"/>
          <w:szCs w:val="20"/>
        </w:rPr>
        <w:t xml:space="preserve"> </w:t>
      </w:r>
      <w:r w:rsidRPr="0024780D">
        <w:rPr>
          <w:b/>
          <w:color w:val="000000"/>
          <w:sz w:val="20"/>
          <w:szCs w:val="20"/>
          <w:shd w:val="clear" w:color="auto" w:fill="FFFFFF"/>
        </w:rPr>
        <w:t xml:space="preserve">быть создан в формате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Word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 (*.</w:t>
      </w:r>
      <w:proofErr w:type="spellStart"/>
      <w:r w:rsidRPr="0024780D">
        <w:rPr>
          <w:b/>
          <w:color w:val="000000"/>
          <w:sz w:val="20"/>
          <w:szCs w:val="20"/>
          <w:shd w:val="clear" w:color="auto" w:fill="FFFFFF"/>
        </w:rPr>
        <w:t>doc</w:t>
      </w:r>
      <w:proofErr w:type="spellEnd"/>
      <w:r w:rsidRPr="0024780D">
        <w:rPr>
          <w:b/>
          <w:color w:val="000000"/>
          <w:sz w:val="20"/>
          <w:szCs w:val="20"/>
          <w:shd w:val="clear" w:color="auto" w:fill="FFFFFF"/>
        </w:rPr>
        <w:t xml:space="preserve">). </w:t>
      </w:r>
      <w:r w:rsidRPr="0024780D">
        <w:rPr>
          <w:b/>
          <w:sz w:val="20"/>
          <w:szCs w:val="20"/>
        </w:rPr>
        <w:t>При этом обязательно укажите Ф.И.О. участника(</w:t>
      </w:r>
      <w:proofErr w:type="spellStart"/>
      <w:r w:rsidRPr="0024780D">
        <w:rPr>
          <w:b/>
          <w:sz w:val="20"/>
          <w:szCs w:val="20"/>
        </w:rPr>
        <w:t>ов</w:t>
      </w:r>
      <w:proofErr w:type="spellEnd"/>
      <w:r w:rsidRPr="0024780D">
        <w:rPr>
          <w:b/>
          <w:sz w:val="20"/>
          <w:szCs w:val="20"/>
        </w:rPr>
        <w:t>) Конкурса и название конкурса,</w:t>
      </w:r>
      <w:r w:rsidR="007234EC">
        <w:rPr>
          <w:b/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 xml:space="preserve">вид работы </w:t>
      </w:r>
      <w:r w:rsidRPr="0024780D">
        <w:rPr>
          <w:color w:val="000000"/>
          <w:sz w:val="20"/>
          <w:szCs w:val="20"/>
        </w:rPr>
        <w:t xml:space="preserve">(рисунок, фотография, </w:t>
      </w:r>
      <w:proofErr w:type="spellStart"/>
      <w:r w:rsidRPr="0024780D">
        <w:rPr>
          <w:color w:val="000000"/>
          <w:sz w:val="20"/>
          <w:szCs w:val="20"/>
        </w:rPr>
        <w:t>эл.открытка</w:t>
      </w:r>
      <w:proofErr w:type="spellEnd"/>
      <w:r w:rsidRPr="0024780D">
        <w:rPr>
          <w:color w:val="000000"/>
          <w:sz w:val="20"/>
          <w:szCs w:val="20"/>
        </w:rPr>
        <w:t>, мультимедиа, эссе/рассказ/стихотворени</w:t>
      </w:r>
      <w:r w:rsidR="00777C3A" w:rsidRPr="0024780D">
        <w:rPr>
          <w:color w:val="000000"/>
          <w:sz w:val="20"/>
          <w:szCs w:val="20"/>
        </w:rPr>
        <w:t>е</w:t>
      </w:r>
      <w:r w:rsidRPr="0024780D">
        <w:rPr>
          <w:color w:val="000000"/>
          <w:sz w:val="20"/>
          <w:szCs w:val="20"/>
        </w:rPr>
        <w:t>)</w:t>
      </w:r>
      <w:r w:rsidRPr="0024780D">
        <w:rPr>
          <w:sz w:val="20"/>
          <w:szCs w:val="20"/>
        </w:rPr>
        <w:t>.</w:t>
      </w:r>
    </w:p>
    <w:p w:rsidR="00EE76D7" w:rsidRDefault="00EE76D7" w:rsidP="009525BF">
      <w:pPr>
        <w:tabs>
          <w:tab w:val="left" w:pos="0"/>
        </w:tabs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b/>
          <w:color w:val="FF0000"/>
          <w:sz w:val="20"/>
          <w:szCs w:val="20"/>
        </w:rPr>
      </w:pPr>
      <w:r w:rsidRPr="007A11B2">
        <w:rPr>
          <w:b/>
          <w:sz w:val="20"/>
          <w:szCs w:val="20"/>
        </w:rPr>
        <w:t>4.8</w:t>
      </w:r>
      <w:r w:rsidRPr="0024780D">
        <w:rPr>
          <w:sz w:val="20"/>
          <w:szCs w:val="20"/>
        </w:rPr>
        <w:t xml:space="preserve">. </w:t>
      </w:r>
      <w:r w:rsidRPr="0024780D">
        <w:rPr>
          <w:color w:val="FF0000"/>
          <w:sz w:val="20"/>
          <w:szCs w:val="20"/>
        </w:rPr>
        <w:t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</w:t>
      </w:r>
      <w:r w:rsidR="00BB4EA1">
        <w:rPr>
          <w:color w:val="FF0000"/>
          <w:sz w:val="20"/>
          <w:szCs w:val="20"/>
        </w:rPr>
        <w:t>,</w:t>
      </w:r>
      <w:r w:rsidRPr="0024780D">
        <w:rPr>
          <w:color w:val="FF0000"/>
          <w:sz w:val="20"/>
          <w:szCs w:val="20"/>
        </w:rPr>
        <w:t xml:space="preserve"> предъявляемым к ним требованиям </w:t>
      </w:r>
      <w:r w:rsidRPr="0024780D">
        <w:rPr>
          <w:b/>
          <w:color w:val="FF0000"/>
          <w:sz w:val="20"/>
          <w:szCs w:val="20"/>
        </w:rPr>
        <w:t>заявка считается не поданной.</w:t>
      </w:r>
    </w:p>
    <w:p w:rsidR="00C6415C" w:rsidRDefault="00C6415C" w:rsidP="009525BF">
      <w:pPr>
        <w:tabs>
          <w:tab w:val="left" w:pos="0"/>
        </w:tabs>
        <w:ind w:left="142"/>
        <w:jc w:val="both"/>
        <w:rPr>
          <w:b/>
          <w:color w:val="CC0066"/>
        </w:rPr>
      </w:pPr>
      <w:r w:rsidRPr="0024780D">
        <w:rPr>
          <w:b/>
          <w:i/>
          <w:sz w:val="20"/>
          <w:szCs w:val="20"/>
          <w:u w:val="single"/>
        </w:rPr>
        <w:t>Внимание!</w:t>
      </w:r>
      <w:r w:rsidRPr="0024780D">
        <w:rPr>
          <w:b/>
          <w:sz w:val="20"/>
          <w:szCs w:val="20"/>
        </w:rPr>
        <w:t xml:space="preserve"> Перед отправкой материалов в Оргкомитет ещё раз проверьте, пожалуйста, правильность заполнения </w:t>
      </w:r>
      <w:r w:rsidRPr="0024780D">
        <w:rPr>
          <w:b/>
          <w:i/>
          <w:sz w:val="20"/>
          <w:szCs w:val="20"/>
        </w:rPr>
        <w:t>заявки.</w:t>
      </w:r>
      <w:r w:rsidRPr="0024780D">
        <w:rPr>
          <w:b/>
          <w:sz w:val="20"/>
          <w:szCs w:val="20"/>
        </w:rPr>
        <w:t xml:space="preserve"> Обратите внимание на правильность написания </w:t>
      </w:r>
      <w:r w:rsidRPr="0024780D">
        <w:rPr>
          <w:b/>
          <w:sz w:val="20"/>
          <w:szCs w:val="20"/>
          <w:u w:val="single"/>
        </w:rPr>
        <w:t>фамилии, имени, отчества, адреса и индекса.</w:t>
      </w:r>
      <w:r w:rsidR="007234EC" w:rsidRPr="00EE76D7">
        <w:rPr>
          <w:b/>
          <w:sz w:val="20"/>
          <w:szCs w:val="20"/>
        </w:rPr>
        <w:t xml:space="preserve"> </w:t>
      </w:r>
      <w:r w:rsidRPr="00601A61">
        <w:rPr>
          <w:b/>
          <w:color w:val="CC0066"/>
        </w:rPr>
        <w:t>В случае возврата – дополнительная отправка – за ваш счёт!</w:t>
      </w:r>
    </w:p>
    <w:p w:rsidR="00EA68EA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EA68EA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EA68EA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EA68EA" w:rsidRPr="00D63758" w:rsidRDefault="00EA68EA" w:rsidP="009525BF">
      <w:pPr>
        <w:tabs>
          <w:tab w:val="left" w:pos="0"/>
        </w:tabs>
        <w:ind w:left="142"/>
        <w:jc w:val="both"/>
        <w:rPr>
          <w:b/>
          <w:color w:val="CC0066"/>
          <w:sz w:val="20"/>
          <w:szCs w:val="20"/>
        </w:rPr>
      </w:pPr>
    </w:p>
    <w:p w:rsidR="00C6415C" w:rsidRPr="00D63758" w:rsidRDefault="00C6415C" w:rsidP="009525BF">
      <w:pPr>
        <w:ind w:left="142"/>
        <w:jc w:val="both"/>
        <w:rPr>
          <w:b/>
          <w:bCs/>
          <w:color w:val="009900"/>
          <w:sz w:val="20"/>
          <w:szCs w:val="20"/>
        </w:rPr>
      </w:pPr>
    </w:p>
    <w:p w:rsidR="00C6415C" w:rsidRPr="00766778" w:rsidRDefault="00C6415C" w:rsidP="009525BF">
      <w:pPr>
        <w:ind w:left="142"/>
        <w:contextualSpacing/>
        <w:jc w:val="center"/>
        <w:rPr>
          <w:b/>
          <w:bCs/>
          <w:color w:val="009999"/>
          <w:sz w:val="20"/>
          <w:szCs w:val="20"/>
        </w:rPr>
      </w:pPr>
      <w:r w:rsidRPr="00766778">
        <w:rPr>
          <w:b/>
          <w:bCs/>
          <w:color w:val="009999"/>
          <w:sz w:val="20"/>
          <w:szCs w:val="20"/>
        </w:rPr>
        <w:t>5. Этапы Конкурса</w:t>
      </w:r>
    </w:p>
    <w:p w:rsidR="00D951C5" w:rsidRPr="0024780D" w:rsidRDefault="00D951C5" w:rsidP="009525BF">
      <w:pPr>
        <w:ind w:left="142"/>
        <w:contextualSpacing/>
        <w:jc w:val="center"/>
        <w:rPr>
          <w:b/>
          <w:bCs/>
          <w:color w:val="000000"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Конкурс проводится </w:t>
      </w:r>
      <w:r w:rsidRPr="0024780D">
        <w:rPr>
          <w:bCs/>
          <w:color w:val="000000"/>
          <w:sz w:val="20"/>
          <w:szCs w:val="20"/>
        </w:rPr>
        <w:t>с</w:t>
      </w:r>
      <w:r w:rsidR="007234EC">
        <w:rPr>
          <w:bCs/>
          <w:color w:val="000000"/>
          <w:sz w:val="20"/>
          <w:szCs w:val="20"/>
        </w:rPr>
        <w:t xml:space="preserve"> </w:t>
      </w:r>
      <w:r w:rsidR="009D74EA">
        <w:rPr>
          <w:b/>
          <w:bCs/>
          <w:color w:val="000000"/>
          <w:sz w:val="20"/>
          <w:szCs w:val="20"/>
        </w:rPr>
        <w:t>11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="00846BB7">
        <w:rPr>
          <w:b/>
          <w:bCs/>
          <w:color w:val="000000"/>
          <w:sz w:val="20"/>
          <w:szCs w:val="20"/>
        </w:rPr>
        <w:t>февраля</w:t>
      </w:r>
      <w:r w:rsidR="006B0BD4"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FC0763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по </w:t>
      </w:r>
      <w:r w:rsidR="00FC0763">
        <w:rPr>
          <w:b/>
          <w:bCs/>
          <w:color w:val="000000"/>
          <w:sz w:val="20"/>
          <w:szCs w:val="20"/>
        </w:rPr>
        <w:t>2</w:t>
      </w:r>
      <w:r w:rsidR="00CD464E">
        <w:rPr>
          <w:b/>
          <w:bCs/>
          <w:color w:val="000000"/>
          <w:sz w:val="20"/>
          <w:szCs w:val="20"/>
        </w:rPr>
        <w:t>7</w:t>
      </w:r>
      <w:r w:rsidR="0084372C" w:rsidRPr="0024780D">
        <w:rPr>
          <w:b/>
          <w:bCs/>
          <w:color w:val="000000"/>
          <w:sz w:val="20"/>
          <w:szCs w:val="20"/>
        </w:rPr>
        <w:t xml:space="preserve"> </w:t>
      </w:r>
      <w:r w:rsidR="004E59F5">
        <w:rPr>
          <w:b/>
          <w:bCs/>
          <w:color w:val="000000"/>
          <w:sz w:val="20"/>
          <w:szCs w:val="20"/>
        </w:rPr>
        <w:t>апреля</w:t>
      </w:r>
      <w:r w:rsidRPr="0024780D">
        <w:rPr>
          <w:b/>
          <w:bCs/>
          <w:color w:val="000000"/>
          <w:sz w:val="20"/>
          <w:szCs w:val="20"/>
        </w:rPr>
        <w:t xml:space="preserve"> </w:t>
      </w:r>
      <w:r w:rsidRPr="0024780D">
        <w:rPr>
          <w:bCs/>
          <w:color w:val="000000"/>
          <w:sz w:val="20"/>
          <w:szCs w:val="20"/>
        </w:rPr>
        <w:t>201</w:t>
      </w:r>
      <w:r w:rsidR="006E35D4">
        <w:rPr>
          <w:bCs/>
          <w:color w:val="000000"/>
          <w:sz w:val="20"/>
          <w:szCs w:val="20"/>
        </w:rPr>
        <w:t>6</w:t>
      </w:r>
      <w:r w:rsidRPr="0024780D">
        <w:rPr>
          <w:bCs/>
          <w:color w:val="000000"/>
          <w:sz w:val="20"/>
          <w:szCs w:val="20"/>
        </w:rPr>
        <w:t xml:space="preserve"> года </w:t>
      </w:r>
      <w:r w:rsidRPr="0024780D">
        <w:rPr>
          <w:color w:val="000000"/>
          <w:sz w:val="20"/>
          <w:szCs w:val="20"/>
        </w:rPr>
        <w:t>и содержит несколько этапов.</w:t>
      </w:r>
    </w:p>
    <w:p w:rsidR="00C6415C" w:rsidRPr="0024780D" w:rsidRDefault="00C6415C" w:rsidP="009525BF">
      <w:pPr>
        <w:ind w:left="142"/>
        <w:contextualSpacing/>
        <w:jc w:val="both"/>
        <w:rPr>
          <w:color w:val="000000"/>
          <w:sz w:val="20"/>
          <w:szCs w:val="20"/>
        </w:rPr>
      </w:pPr>
    </w:p>
    <w:p w:rsidR="00C6415C" w:rsidRPr="004F448E" w:rsidRDefault="00AE3158" w:rsidP="009525BF">
      <w:pPr>
        <w:ind w:left="142"/>
        <w:jc w:val="both"/>
        <w:rPr>
          <w:b/>
          <w:bCs/>
          <w:iCs/>
          <w:color w:val="548DD4"/>
          <w:u w:val="single"/>
        </w:rPr>
      </w:pPr>
      <w:r w:rsidRPr="004F448E">
        <w:rPr>
          <w:b/>
          <w:color w:val="548DD4"/>
          <w:u w:val="single"/>
        </w:rPr>
        <w:t>1 ЭТАП</w:t>
      </w:r>
      <w:r w:rsidR="00C6415C" w:rsidRPr="004F448E">
        <w:rPr>
          <w:b/>
          <w:color w:val="548DD4"/>
          <w:u w:val="single"/>
        </w:rPr>
        <w:t xml:space="preserve">: </w:t>
      </w:r>
      <w:r w:rsidR="009D74EA">
        <w:rPr>
          <w:b/>
          <w:color w:val="548DD4"/>
          <w:u w:val="single"/>
        </w:rPr>
        <w:t>11</w:t>
      </w:r>
      <w:r w:rsidR="00617FD7" w:rsidRPr="004F448E">
        <w:rPr>
          <w:b/>
          <w:color w:val="548DD4"/>
          <w:u w:val="single"/>
        </w:rPr>
        <w:t xml:space="preserve"> </w:t>
      </w:r>
      <w:r w:rsidR="00DE454E">
        <w:rPr>
          <w:b/>
          <w:color w:val="548DD4"/>
          <w:u w:val="single"/>
        </w:rPr>
        <w:t>февраля</w:t>
      </w:r>
      <w:r w:rsidR="006B0BD4" w:rsidRPr="004F448E">
        <w:rPr>
          <w:b/>
          <w:bCs/>
          <w:iCs/>
          <w:color w:val="548DD4"/>
          <w:u w:val="single"/>
        </w:rPr>
        <w:t xml:space="preserve"> – </w:t>
      </w:r>
      <w:r w:rsidR="00EA68EA">
        <w:rPr>
          <w:b/>
          <w:bCs/>
          <w:iCs/>
          <w:color w:val="548DD4"/>
          <w:u w:val="single"/>
        </w:rPr>
        <w:t>1</w:t>
      </w:r>
      <w:r w:rsidR="009D74EA">
        <w:rPr>
          <w:b/>
          <w:bCs/>
          <w:iCs/>
          <w:color w:val="548DD4"/>
          <w:u w:val="single"/>
        </w:rPr>
        <w:t>8</w:t>
      </w:r>
      <w:r w:rsidR="00EF45E3" w:rsidRPr="004F448E">
        <w:rPr>
          <w:b/>
          <w:bCs/>
          <w:iCs/>
          <w:color w:val="548DD4"/>
          <w:u w:val="single"/>
        </w:rPr>
        <w:t xml:space="preserve"> </w:t>
      </w:r>
      <w:r w:rsidR="00DE454E">
        <w:rPr>
          <w:b/>
          <w:bCs/>
          <w:iCs/>
          <w:color w:val="548DD4"/>
          <w:u w:val="single"/>
        </w:rPr>
        <w:t>марта</w:t>
      </w:r>
      <w:r w:rsidR="00C6415C" w:rsidRPr="004F448E">
        <w:rPr>
          <w:b/>
          <w:bCs/>
          <w:iCs/>
          <w:color w:val="548DD4"/>
          <w:u w:val="single"/>
        </w:rPr>
        <w:t xml:space="preserve"> 201</w:t>
      </w:r>
      <w:r w:rsidR="006E35D4" w:rsidRPr="004F448E">
        <w:rPr>
          <w:b/>
          <w:bCs/>
          <w:iCs/>
          <w:color w:val="548DD4"/>
          <w:u w:val="single"/>
        </w:rPr>
        <w:t>6</w:t>
      </w:r>
      <w:r w:rsidR="00C6415C" w:rsidRPr="004F448E">
        <w:rPr>
          <w:b/>
          <w:bCs/>
          <w:iCs/>
          <w:color w:val="548DD4"/>
          <w:u w:val="single"/>
        </w:rPr>
        <w:t xml:space="preserve"> года.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color w:val="000000"/>
          <w:sz w:val="20"/>
          <w:szCs w:val="20"/>
        </w:rPr>
        <w:t xml:space="preserve">В этот период участнику необходимо </w:t>
      </w:r>
      <w:r w:rsidRPr="0024780D">
        <w:rPr>
          <w:sz w:val="20"/>
          <w:szCs w:val="20"/>
        </w:rPr>
        <w:t>представить в Оргкомитет:</w:t>
      </w:r>
    </w:p>
    <w:p w:rsidR="00C6415C" w:rsidRPr="0024780D" w:rsidRDefault="00C6415C" w:rsidP="009525BF">
      <w:pPr>
        <w:tabs>
          <w:tab w:val="left" w:pos="-180"/>
        </w:tabs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1) заявку, оформленную по требованиям настоящего Положения;</w:t>
      </w:r>
    </w:p>
    <w:p w:rsidR="00C6415C" w:rsidRPr="0024780D" w:rsidRDefault="00C6415C" w:rsidP="009525BF">
      <w:pPr>
        <w:pStyle w:val="af2"/>
        <w:widowControl w:val="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2) сканкопию оплаченной квитанции</w:t>
      </w:r>
      <w:r w:rsidRPr="0024780D">
        <w:rPr>
          <w:b/>
          <w:sz w:val="20"/>
          <w:szCs w:val="20"/>
        </w:rPr>
        <w:t>;</w:t>
      </w:r>
    </w:p>
    <w:p w:rsidR="00C6415C" w:rsidRPr="0024780D" w:rsidRDefault="00C6415C" w:rsidP="009525BF">
      <w:pPr>
        <w:pStyle w:val="af2"/>
        <w:widowControl w:val="0"/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3) творческую работу в электронном виде.</w:t>
      </w:r>
    </w:p>
    <w:p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2 ЭТАП: </w:t>
      </w:r>
      <w:r w:rsidR="00EA68EA">
        <w:rPr>
          <w:b/>
          <w:color w:val="548DD4"/>
          <w:u w:val="single"/>
        </w:rPr>
        <w:t>1</w:t>
      </w:r>
      <w:r w:rsidR="000B5BE9">
        <w:rPr>
          <w:b/>
          <w:color w:val="548DD4"/>
          <w:u w:val="single"/>
        </w:rPr>
        <w:t>9</w:t>
      </w:r>
      <w:r w:rsidR="00617FD7" w:rsidRPr="004F448E">
        <w:rPr>
          <w:b/>
          <w:color w:val="548DD4"/>
          <w:u w:val="single"/>
        </w:rPr>
        <w:t xml:space="preserve"> </w:t>
      </w:r>
      <w:r w:rsidR="000C23C7">
        <w:rPr>
          <w:b/>
          <w:color w:val="548DD4"/>
          <w:u w:val="single"/>
        </w:rPr>
        <w:t>марта</w:t>
      </w:r>
      <w:r w:rsidR="00C6415C" w:rsidRPr="004F448E">
        <w:rPr>
          <w:b/>
          <w:color w:val="548DD4"/>
          <w:u w:val="single"/>
        </w:rPr>
        <w:t xml:space="preserve"> –</w:t>
      </w:r>
      <w:r w:rsidR="00601A61" w:rsidRPr="004F448E">
        <w:rPr>
          <w:b/>
          <w:color w:val="548DD4"/>
          <w:u w:val="single"/>
        </w:rPr>
        <w:t xml:space="preserve"> </w:t>
      </w:r>
      <w:r w:rsidR="00EA68EA">
        <w:rPr>
          <w:b/>
          <w:color w:val="548DD4"/>
          <w:u w:val="single"/>
        </w:rPr>
        <w:t>0</w:t>
      </w:r>
      <w:r w:rsidR="000B5BE9">
        <w:rPr>
          <w:b/>
          <w:color w:val="548DD4"/>
          <w:u w:val="single"/>
        </w:rPr>
        <w:t>7</w:t>
      </w:r>
      <w:r w:rsidR="007D5946" w:rsidRPr="004F448E">
        <w:rPr>
          <w:b/>
          <w:color w:val="548DD4"/>
          <w:u w:val="single"/>
        </w:rPr>
        <w:t xml:space="preserve"> </w:t>
      </w:r>
      <w:r w:rsidR="000C23C7">
        <w:rPr>
          <w:b/>
          <w:color w:val="548DD4"/>
          <w:u w:val="single"/>
        </w:rPr>
        <w:t>апреля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>201</w:t>
      </w:r>
      <w:r w:rsidR="00617FD7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:rsidR="006D5688" w:rsidRPr="0024780D" w:rsidRDefault="00C6415C" w:rsidP="00CF2DDF">
      <w:pPr>
        <w:tabs>
          <w:tab w:val="left" w:pos="-180"/>
        </w:tabs>
        <w:spacing w:after="120"/>
        <w:ind w:left="142"/>
        <w:jc w:val="both"/>
        <w:rPr>
          <w:color w:val="000000"/>
          <w:sz w:val="20"/>
          <w:szCs w:val="20"/>
        </w:rPr>
      </w:pPr>
      <w:r w:rsidRPr="0024780D">
        <w:rPr>
          <w:color w:val="000000"/>
          <w:sz w:val="20"/>
          <w:szCs w:val="20"/>
        </w:rPr>
        <w:t>Обрабатываются поступившие авторские материалы, проводится подведение итогов Конкурса</w:t>
      </w:r>
      <w:r w:rsidR="00D9758F">
        <w:rPr>
          <w:color w:val="000000"/>
          <w:sz w:val="20"/>
          <w:szCs w:val="20"/>
        </w:rPr>
        <w:t xml:space="preserve"> с размещением на сайте 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emc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>21.</w:t>
      </w:r>
      <w:proofErr w:type="spellStart"/>
      <w:r w:rsidR="00D9758F" w:rsidRPr="0024780D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D9758F" w:rsidRPr="0024780D">
        <w:rPr>
          <w:color w:val="0000FF"/>
          <w:sz w:val="20"/>
          <w:szCs w:val="20"/>
          <w:u w:val="single"/>
        </w:rPr>
        <w:t xml:space="preserve"> в разделе «</w:t>
      </w:r>
      <w:r w:rsidR="00D9758F" w:rsidRPr="004F074A">
        <w:rPr>
          <w:color w:val="0000FF"/>
          <w:sz w:val="20"/>
          <w:szCs w:val="20"/>
          <w:u w:val="single"/>
        </w:rPr>
        <w:t>Олимпиады и конкурсы</w:t>
      </w:r>
      <w:r w:rsidR="00D9758F" w:rsidRPr="0024780D">
        <w:rPr>
          <w:color w:val="0000FF"/>
          <w:sz w:val="20"/>
          <w:szCs w:val="20"/>
          <w:u w:val="single"/>
        </w:rPr>
        <w:t>»</w:t>
      </w:r>
      <w:r w:rsidRPr="0024780D">
        <w:rPr>
          <w:color w:val="000000"/>
          <w:sz w:val="20"/>
          <w:szCs w:val="20"/>
        </w:rPr>
        <w:t>.</w:t>
      </w:r>
    </w:p>
    <w:p w:rsidR="00C6415C" w:rsidRPr="004F448E" w:rsidRDefault="00AE3158" w:rsidP="009525BF">
      <w:pPr>
        <w:tabs>
          <w:tab w:val="left" w:pos="-180"/>
        </w:tabs>
        <w:ind w:left="142"/>
        <w:jc w:val="both"/>
        <w:rPr>
          <w:b/>
          <w:color w:val="548DD4"/>
          <w:u w:val="single"/>
        </w:rPr>
      </w:pPr>
      <w:r w:rsidRPr="004F448E">
        <w:rPr>
          <w:b/>
          <w:color w:val="548DD4"/>
          <w:u w:val="single"/>
        </w:rPr>
        <w:t xml:space="preserve">3 ЭТАП: </w:t>
      </w:r>
      <w:r w:rsidR="00EA68EA">
        <w:rPr>
          <w:b/>
          <w:color w:val="548DD4"/>
          <w:u w:val="single"/>
        </w:rPr>
        <w:t>0</w:t>
      </w:r>
      <w:r w:rsidR="000B5BE9">
        <w:rPr>
          <w:b/>
          <w:color w:val="548DD4"/>
          <w:u w:val="single"/>
        </w:rPr>
        <w:t>8</w:t>
      </w:r>
      <w:r w:rsidR="00FB75F0" w:rsidRPr="004F448E">
        <w:rPr>
          <w:b/>
          <w:color w:val="548DD4"/>
          <w:u w:val="single"/>
        </w:rPr>
        <w:t xml:space="preserve"> </w:t>
      </w:r>
      <w:r w:rsidR="00F51C0D">
        <w:rPr>
          <w:b/>
          <w:color w:val="548DD4"/>
          <w:u w:val="single"/>
        </w:rPr>
        <w:t>апреля</w:t>
      </w:r>
      <w:r w:rsidR="00042189" w:rsidRPr="004F448E">
        <w:rPr>
          <w:b/>
          <w:color w:val="548DD4"/>
          <w:u w:val="single"/>
        </w:rPr>
        <w:t xml:space="preserve"> </w:t>
      </w:r>
      <w:r w:rsidR="00C6415C" w:rsidRPr="004F448E">
        <w:rPr>
          <w:b/>
          <w:color w:val="548DD4"/>
          <w:u w:val="single"/>
        </w:rPr>
        <w:t xml:space="preserve">– </w:t>
      </w:r>
      <w:r w:rsidR="00B20BD3">
        <w:rPr>
          <w:b/>
          <w:color w:val="548DD4"/>
          <w:u w:val="single"/>
        </w:rPr>
        <w:t>2</w:t>
      </w:r>
      <w:r w:rsidR="000B5BE9">
        <w:rPr>
          <w:b/>
          <w:color w:val="548DD4"/>
          <w:u w:val="single"/>
        </w:rPr>
        <w:t>7</w:t>
      </w:r>
      <w:r w:rsidR="00EF45E3" w:rsidRPr="004F448E">
        <w:rPr>
          <w:b/>
          <w:color w:val="548DD4"/>
          <w:u w:val="single"/>
        </w:rPr>
        <w:t xml:space="preserve"> </w:t>
      </w:r>
      <w:r w:rsidR="00F51C0D">
        <w:rPr>
          <w:b/>
          <w:color w:val="548DD4"/>
          <w:u w:val="single"/>
        </w:rPr>
        <w:t>апреля</w:t>
      </w:r>
      <w:r w:rsidR="00C6415C" w:rsidRPr="004F448E">
        <w:rPr>
          <w:b/>
          <w:color w:val="548DD4"/>
          <w:u w:val="single"/>
        </w:rPr>
        <w:t xml:space="preserve"> 201</w:t>
      </w:r>
      <w:r w:rsidR="005C5FD0" w:rsidRPr="004F448E">
        <w:rPr>
          <w:b/>
          <w:color w:val="548DD4"/>
          <w:u w:val="single"/>
        </w:rPr>
        <w:t>6</w:t>
      </w:r>
      <w:r w:rsidR="00C6415C" w:rsidRPr="004F448E">
        <w:rPr>
          <w:b/>
          <w:color w:val="548DD4"/>
          <w:u w:val="single"/>
        </w:rPr>
        <w:t xml:space="preserve"> года.</w:t>
      </w:r>
    </w:p>
    <w:p w:rsidR="00C6415C" w:rsidRPr="0024780D" w:rsidRDefault="00C6415C" w:rsidP="009525BF">
      <w:pPr>
        <w:ind w:left="142"/>
        <w:jc w:val="both"/>
        <w:rPr>
          <w:b/>
          <w:i/>
          <w:color w:val="000000"/>
          <w:sz w:val="20"/>
          <w:szCs w:val="20"/>
          <w:u w:val="single"/>
        </w:rPr>
      </w:pPr>
      <w:r w:rsidRPr="0024780D">
        <w:rPr>
          <w:sz w:val="20"/>
          <w:szCs w:val="20"/>
        </w:rPr>
        <w:t xml:space="preserve">Участникам </w:t>
      </w:r>
      <w:r w:rsidR="008B0C41">
        <w:rPr>
          <w:sz w:val="20"/>
          <w:szCs w:val="20"/>
        </w:rPr>
        <w:t>к</w:t>
      </w:r>
      <w:r w:rsidR="008B0C41" w:rsidRPr="008B0C41">
        <w:rPr>
          <w:sz w:val="20"/>
          <w:szCs w:val="20"/>
        </w:rPr>
        <w:t>онкурса высылаются</w:t>
      </w:r>
      <w:r w:rsidR="008B0C41">
        <w:rPr>
          <w:sz w:val="20"/>
          <w:szCs w:val="20"/>
        </w:rPr>
        <w:t xml:space="preserve"> д</w:t>
      </w:r>
      <w:r w:rsidR="008B0C41" w:rsidRPr="008B0C41">
        <w:rPr>
          <w:sz w:val="20"/>
          <w:szCs w:val="20"/>
        </w:rPr>
        <w:t>ипломы победителей (I, II, III мес</w:t>
      </w:r>
      <w:r w:rsidR="008B0C41">
        <w:rPr>
          <w:sz w:val="20"/>
          <w:szCs w:val="20"/>
        </w:rPr>
        <w:t>та), дипломы лауреатов, б</w:t>
      </w:r>
      <w:r w:rsidR="008B0C41" w:rsidRPr="008B0C41">
        <w:rPr>
          <w:sz w:val="20"/>
          <w:szCs w:val="20"/>
        </w:rPr>
        <w:t xml:space="preserve">лагодарственные письма, </w:t>
      </w:r>
      <w:r w:rsidR="008B0C41">
        <w:rPr>
          <w:sz w:val="20"/>
          <w:szCs w:val="20"/>
        </w:rPr>
        <w:t>с</w:t>
      </w:r>
      <w:r w:rsidR="008B0C41" w:rsidRPr="008B0C41">
        <w:rPr>
          <w:sz w:val="20"/>
          <w:szCs w:val="20"/>
        </w:rPr>
        <w:t>ертификаты участников</w:t>
      </w:r>
      <w:r w:rsidR="008B0C41">
        <w:rPr>
          <w:sz w:val="20"/>
          <w:szCs w:val="20"/>
        </w:rPr>
        <w:t xml:space="preserve">: </w:t>
      </w:r>
      <w:r w:rsidR="008B0C41" w:rsidRPr="00B55F1B">
        <w:rPr>
          <w:b/>
          <w:color w:val="FF0000"/>
          <w:sz w:val="20"/>
          <w:szCs w:val="20"/>
        </w:rPr>
        <w:t>электронные документы</w:t>
      </w:r>
      <w:r w:rsidR="008B0C41">
        <w:rPr>
          <w:sz w:val="20"/>
          <w:szCs w:val="20"/>
        </w:rPr>
        <w:t xml:space="preserve"> (на электронный адрес</w:t>
      </w:r>
      <w:r w:rsidR="004F448E">
        <w:rPr>
          <w:sz w:val="20"/>
          <w:szCs w:val="20"/>
        </w:rPr>
        <w:t>,</w:t>
      </w:r>
      <w:r w:rsidR="008B0C41">
        <w:rPr>
          <w:sz w:val="20"/>
          <w:szCs w:val="20"/>
        </w:rPr>
        <w:t xml:space="preserve"> указанный в заявке), </w:t>
      </w:r>
      <w:r w:rsidR="008B0C41" w:rsidRPr="00B55F1B">
        <w:rPr>
          <w:b/>
          <w:color w:val="FF0000"/>
          <w:sz w:val="20"/>
          <w:szCs w:val="20"/>
        </w:rPr>
        <w:t>печатные документы</w:t>
      </w:r>
      <w:r w:rsidR="008B0C41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заказным письмом </w:t>
      </w:r>
      <w:r w:rsidR="008B0C41">
        <w:rPr>
          <w:sz w:val="20"/>
          <w:szCs w:val="20"/>
        </w:rPr>
        <w:t>(</w:t>
      </w:r>
      <w:r w:rsidRPr="0024780D">
        <w:rPr>
          <w:sz w:val="20"/>
          <w:szCs w:val="20"/>
        </w:rPr>
        <w:t>по почтовому адресу, указанному в заявке</w:t>
      </w:r>
      <w:r w:rsidR="008B0C41">
        <w:rPr>
          <w:sz w:val="20"/>
          <w:szCs w:val="20"/>
        </w:rPr>
        <w:t>).</w:t>
      </w:r>
      <w:r w:rsidRPr="0024780D">
        <w:rPr>
          <w:sz w:val="20"/>
          <w:szCs w:val="20"/>
        </w:rPr>
        <w:t xml:space="preserve"> </w:t>
      </w:r>
    </w:p>
    <w:p w:rsidR="00C6415C" w:rsidRPr="0024780D" w:rsidRDefault="00C6415C" w:rsidP="009525BF">
      <w:pPr>
        <w:tabs>
          <w:tab w:val="left" w:pos="0"/>
        </w:tabs>
        <w:ind w:left="142"/>
        <w:jc w:val="both"/>
        <w:rPr>
          <w:color w:val="000000"/>
          <w:sz w:val="20"/>
          <w:szCs w:val="20"/>
        </w:rPr>
      </w:pPr>
    </w:p>
    <w:p w:rsidR="00C6415C" w:rsidRPr="00766778" w:rsidRDefault="00C6415C" w:rsidP="009525BF">
      <w:pPr>
        <w:ind w:left="142"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6. Порядок подведения итогов конкурса</w:t>
      </w:r>
    </w:p>
    <w:p w:rsidR="002107A5" w:rsidRPr="007774CF" w:rsidRDefault="00C6415C" w:rsidP="009525BF">
      <w:pPr>
        <w:spacing w:after="120"/>
        <w:ind w:left="142"/>
        <w:jc w:val="both"/>
        <w:rPr>
          <w:b/>
          <w:color w:val="000000"/>
          <w:sz w:val="20"/>
          <w:szCs w:val="20"/>
        </w:rPr>
      </w:pPr>
      <w:r w:rsidRPr="007774CF">
        <w:rPr>
          <w:b/>
          <w:color w:val="000000"/>
          <w:sz w:val="20"/>
          <w:szCs w:val="20"/>
        </w:rPr>
        <w:t>6.1.</w:t>
      </w:r>
      <w:r w:rsidRPr="007774CF">
        <w:rPr>
          <w:color w:val="000000"/>
          <w:sz w:val="20"/>
          <w:szCs w:val="20"/>
        </w:rPr>
        <w:t xml:space="preserve"> </w:t>
      </w:r>
      <w:r w:rsidR="007774CF" w:rsidRPr="007774CF">
        <w:rPr>
          <w:b/>
          <w:sz w:val="20"/>
          <w:szCs w:val="20"/>
          <w:lang w:eastAsia="ru-RU"/>
        </w:rPr>
        <w:t>Каждый участник Конкурса получает</w:t>
      </w:r>
      <w:r w:rsidR="003A322E">
        <w:rPr>
          <w:b/>
          <w:sz w:val="20"/>
          <w:szCs w:val="20"/>
          <w:lang w:eastAsia="ru-RU"/>
        </w:rPr>
        <w:t xml:space="preserve"> наградной документ (</w:t>
      </w:r>
      <w:r w:rsidR="003A322E">
        <w:rPr>
          <w:sz w:val="20"/>
          <w:szCs w:val="20"/>
        </w:rPr>
        <w:t>диплом</w:t>
      </w:r>
      <w:r w:rsidR="007774CF" w:rsidRPr="007774CF">
        <w:rPr>
          <w:sz w:val="20"/>
          <w:szCs w:val="20"/>
        </w:rPr>
        <w:t xml:space="preserve"> победител</w:t>
      </w:r>
      <w:r w:rsidR="003A322E">
        <w:rPr>
          <w:sz w:val="20"/>
          <w:szCs w:val="20"/>
        </w:rPr>
        <w:t>я</w:t>
      </w:r>
      <w:r w:rsidR="007774CF">
        <w:rPr>
          <w:sz w:val="20"/>
          <w:szCs w:val="20"/>
        </w:rPr>
        <w:t xml:space="preserve"> </w:t>
      </w:r>
      <w:r w:rsidR="007774CF" w:rsidRPr="008B0C41">
        <w:rPr>
          <w:sz w:val="20"/>
          <w:szCs w:val="20"/>
        </w:rPr>
        <w:t>(I, II, III мес</w:t>
      </w:r>
      <w:r w:rsidR="007774CF">
        <w:rPr>
          <w:sz w:val="20"/>
          <w:szCs w:val="20"/>
        </w:rPr>
        <w:t>та)</w:t>
      </w:r>
      <w:r w:rsidR="003A322E">
        <w:rPr>
          <w:sz w:val="20"/>
          <w:szCs w:val="20"/>
        </w:rPr>
        <w:t>, диплом</w:t>
      </w:r>
      <w:r w:rsidR="007774CF" w:rsidRPr="007774CF">
        <w:rPr>
          <w:sz w:val="20"/>
          <w:szCs w:val="20"/>
        </w:rPr>
        <w:t xml:space="preserve"> призер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(лауреат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>)</w:t>
      </w:r>
      <w:r w:rsidR="003A322E">
        <w:rPr>
          <w:sz w:val="20"/>
          <w:szCs w:val="20"/>
        </w:rPr>
        <w:t xml:space="preserve">, сертификат </w:t>
      </w:r>
      <w:r w:rsidR="007774CF" w:rsidRPr="007774CF">
        <w:rPr>
          <w:sz w:val="20"/>
          <w:szCs w:val="20"/>
        </w:rPr>
        <w:t xml:space="preserve"> участник</w:t>
      </w:r>
      <w:r w:rsidR="003A322E">
        <w:rPr>
          <w:sz w:val="20"/>
          <w:szCs w:val="20"/>
        </w:rPr>
        <w:t>а</w:t>
      </w:r>
      <w:r w:rsidR="007774CF">
        <w:rPr>
          <w:sz w:val="20"/>
          <w:szCs w:val="20"/>
        </w:rPr>
        <w:t xml:space="preserve"> </w:t>
      </w:r>
      <w:r w:rsidR="007774CF">
        <w:rPr>
          <w:color w:val="000000"/>
          <w:sz w:val="20"/>
          <w:szCs w:val="20"/>
        </w:rPr>
        <w:t xml:space="preserve">Международного </w:t>
      </w:r>
      <w:r w:rsidR="009E5241">
        <w:rPr>
          <w:sz w:val="20"/>
          <w:szCs w:val="20"/>
        </w:rPr>
        <w:t>к</w:t>
      </w:r>
      <w:r w:rsidR="007774CF" w:rsidRPr="0024780D">
        <w:rPr>
          <w:sz w:val="20"/>
          <w:szCs w:val="20"/>
        </w:rPr>
        <w:t>онкурса</w:t>
      </w:r>
      <w:r w:rsidR="007774CF" w:rsidRPr="0024780D">
        <w:rPr>
          <w:rStyle w:val="a3"/>
          <w:sz w:val="20"/>
          <w:szCs w:val="20"/>
        </w:rPr>
        <w:t xml:space="preserve"> </w:t>
      </w:r>
      <w:r w:rsidR="007774CF" w:rsidRPr="0024780D">
        <w:rPr>
          <w:rStyle w:val="a3"/>
          <w:b w:val="0"/>
          <w:sz w:val="20"/>
          <w:szCs w:val="20"/>
        </w:rPr>
        <w:t>творческих работ</w:t>
      </w:r>
      <w:r w:rsidR="007774CF" w:rsidRPr="0024780D">
        <w:rPr>
          <w:sz w:val="20"/>
          <w:szCs w:val="20"/>
        </w:rPr>
        <w:t xml:space="preserve"> </w:t>
      </w:r>
      <w:r w:rsidR="007774CF" w:rsidRPr="0024780D">
        <w:rPr>
          <w:b/>
          <w:sz w:val="20"/>
          <w:szCs w:val="20"/>
        </w:rPr>
        <w:t>«</w:t>
      </w:r>
      <w:r w:rsidR="007774CF" w:rsidRPr="00F329B3">
        <w:rPr>
          <w:b/>
          <w:sz w:val="20"/>
          <w:szCs w:val="20"/>
        </w:rPr>
        <w:t>От сердца к сердцу</w:t>
      </w:r>
      <w:r w:rsidR="007774CF" w:rsidRPr="0024780D">
        <w:rPr>
          <w:b/>
          <w:sz w:val="20"/>
          <w:szCs w:val="20"/>
        </w:rPr>
        <w:t>»</w:t>
      </w:r>
      <w:r w:rsidR="003A322E">
        <w:rPr>
          <w:b/>
          <w:sz w:val="20"/>
          <w:szCs w:val="20"/>
        </w:rPr>
        <w:t>)</w:t>
      </w:r>
      <w:r w:rsidR="007774CF">
        <w:rPr>
          <w:sz w:val="20"/>
          <w:szCs w:val="20"/>
        </w:rPr>
        <w:t>.</w:t>
      </w:r>
      <w:r w:rsidR="007774CF" w:rsidRPr="007774CF">
        <w:rPr>
          <w:b/>
          <w:sz w:val="20"/>
          <w:szCs w:val="20"/>
          <w:lang w:eastAsia="ru-RU"/>
        </w:rPr>
        <w:t xml:space="preserve"> </w:t>
      </w:r>
    </w:p>
    <w:p w:rsidR="00C6415C" w:rsidRPr="0024780D" w:rsidRDefault="00C6415C" w:rsidP="009525BF">
      <w:pPr>
        <w:spacing w:after="120"/>
        <w:ind w:left="142"/>
        <w:jc w:val="both"/>
        <w:rPr>
          <w:color w:val="000000"/>
          <w:sz w:val="20"/>
          <w:szCs w:val="20"/>
        </w:rPr>
      </w:pPr>
      <w:r w:rsidRPr="00FE25FF">
        <w:rPr>
          <w:b/>
          <w:color w:val="000000"/>
          <w:sz w:val="20"/>
          <w:szCs w:val="20"/>
        </w:rPr>
        <w:t>6.</w:t>
      </w:r>
      <w:r w:rsidR="00421CE1">
        <w:rPr>
          <w:b/>
          <w:color w:val="000000"/>
          <w:sz w:val="20"/>
          <w:szCs w:val="20"/>
        </w:rPr>
        <w:t>2</w:t>
      </w:r>
      <w:r w:rsidRPr="00FE25FF">
        <w:rPr>
          <w:b/>
          <w:color w:val="000000"/>
          <w:sz w:val="20"/>
          <w:szCs w:val="20"/>
        </w:rPr>
        <w:t>.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Количество победителей</w:t>
      </w:r>
      <w:r w:rsidR="00CA060D">
        <w:rPr>
          <w:color w:val="000000"/>
          <w:sz w:val="20"/>
          <w:szCs w:val="20"/>
        </w:rPr>
        <w:t xml:space="preserve"> и призеров</w:t>
      </w:r>
      <w:r w:rsidR="00C02578">
        <w:rPr>
          <w:color w:val="000000"/>
          <w:sz w:val="20"/>
          <w:szCs w:val="20"/>
        </w:rPr>
        <w:t xml:space="preserve"> </w:t>
      </w:r>
      <w:r w:rsidR="00035A34" w:rsidRPr="0024780D">
        <w:rPr>
          <w:color w:val="000000"/>
          <w:sz w:val="20"/>
          <w:szCs w:val="20"/>
        </w:rPr>
        <w:t>в каждой возрастной категории</w:t>
      </w:r>
      <w:r w:rsidR="00035A34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определяет</w:t>
      </w:r>
      <w:r w:rsidRPr="0024780D">
        <w:rPr>
          <w:color w:val="000000"/>
          <w:sz w:val="20"/>
          <w:szCs w:val="20"/>
        </w:rPr>
        <w:t xml:space="preserve"> Экспертн</w:t>
      </w:r>
      <w:r w:rsidR="00C02578">
        <w:rPr>
          <w:color w:val="000000"/>
          <w:sz w:val="20"/>
          <w:szCs w:val="20"/>
        </w:rPr>
        <w:t>ый совет</w:t>
      </w:r>
      <w:r w:rsidRPr="0024780D">
        <w:rPr>
          <w:color w:val="000000"/>
          <w:sz w:val="20"/>
          <w:szCs w:val="20"/>
        </w:rPr>
        <w:t xml:space="preserve"> </w:t>
      </w:r>
      <w:r w:rsidR="00C02578">
        <w:rPr>
          <w:color w:val="000000"/>
          <w:sz w:val="20"/>
          <w:szCs w:val="20"/>
        </w:rPr>
        <w:t>согласно набранным баллам</w:t>
      </w:r>
      <w:r w:rsidRPr="0024780D">
        <w:rPr>
          <w:color w:val="000000"/>
          <w:sz w:val="20"/>
          <w:szCs w:val="20"/>
        </w:rPr>
        <w:t>.</w:t>
      </w:r>
    </w:p>
    <w:p w:rsidR="00C6415C" w:rsidRPr="00F72DBE" w:rsidRDefault="00C6415C" w:rsidP="009525BF">
      <w:pPr>
        <w:ind w:left="142"/>
        <w:jc w:val="both"/>
        <w:rPr>
          <w:color w:val="CCFFFF"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3</w:t>
      </w:r>
      <w:r w:rsidR="00FE25FF"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Все педагоги получают Благодарственные письма за подготовку участника к Конкурсу (на одного участника – один руководитель, соответственно одно Благодарственное письмо. </w:t>
      </w:r>
      <w:r w:rsidRPr="00F72DBE">
        <w:rPr>
          <w:sz w:val="20"/>
          <w:szCs w:val="20"/>
          <w:highlight w:val="yellow"/>
        </w:rPr>
        <w:t>Если педагог не только подготовил победителя или лауреата конкурса, но и является соавтором конкурсной работы, вместо Благодарственного письма ему может бы</w:t>
      </w:r>
      <w:r w:rsidR="00F72DBE" w:rsidRPr="00F72DBE">
        <w:rPr>
          <w:sz w:val="20"/>
          <w:szCs w:val="20"/>
          <w:highlight w:val="yellow"/>
        </w:rPr>
        <w:t>ть вручён Диплом или победителя</w:t>
      </w:r>
      <w:r w:rsidRPr="00F72DBE">
        <w:rPr>
          <w:sz w:val="20"/>
          <w:szCs w:val="20"/>
          <w:highlight w:val="yellow"/>
        </w:rPr>
        <w:t>, или лауреата. При этом педагог должен указать в заявке нужную форму наградного документа</w:t>
      </w:r>
      <w:r w:rsidR="00AE3158" w:rsidRPr="00F72DBE">
        <w:rPr>
          <w:sz w:val="20"/>
          <w:szCs w:val="20"/>
          <w:highlight w:val="yellow"/>
        </w:rPr>
        <w:t xml:space="preserve"> (</w:t>
      </w:r>
      <w:r w:rsidRPr="00F72DBE">
        <w:rPr>
          <w:sz w:val="20"/>
          <w:szCs w:val="20"/>
          <w:highlight w:val="yellow"/>
        </w:rPr>
        <w:t>или Благодарственное письмо, или Диплом).</w:t>
      </w: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24780D">
        <w:rPr>
          <w:sz w:val="20"/>
          <w:szCs w:val="20"/>
        </w:rPr>
        <w:t>Если в заявке Вы укажете на одного участника 2-х руководителей, то стоимость второго Бл</w:t>
      </w:r>
      <w:r w:rsidR="00777C3A" w:rsidRPr="0024780D">
        <w:rPr>
          <w:sz w:val="20"/>
          <w:szCs w:val="20"/>
        </w:rPr>
        <w:t>агодарственного письма составит</w:t>
      </w:r>
      <w:r w:rsidRPr="0024780D">
        <w:rPr>
          <w:sz w:val="20"/>
          <w:szCs w:val="20"/>
        </w:rPr>
        <w:t xml:space="preserve"> </w:t>
      </w:r>
      <w:r w:rsidRPr="0024780D">
        <w:rPr>
          <w:b/>
          <w:sz w:val="20"/>
          <w:szCs w:val="20"/>
        </w:rPr>
        <w:t>65 рублей</w:t>
      </w:r>
      <w:r w:rsidRPr="0024780D">
        <w:rPr>
          <w:sz w:val="20"/>
          <w:szCs w:val="20"/>
        </w:rPr>
        <w:t>.</w:t>
      </w:r>
    </w:p>
    <w:p w:rsidR="00C6415C" w:rsidRDefault="00C6415C" w:rsidP="009525BF">
      <w:pPr>
        <w:ind w:left="142"/>
        <w:jc w:val="both"/>
        <w:rPr>
          <w:b/>
          <w:sz w:val="20"/>
          <w:szCs w:val="20"/>
        </w:rPr>
      </w:pPr>
      <w:r w:rsidRPr="00FE25FF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4</w:t>
      </w:r>
      <w:r w:rsidRPr="00FE25FF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proofErr w:type="gramStart"/>
      <w:r w:rsidRPr="0024780D">
        <w:rPr>
          <w:sz w:val="20"/>
          <w:szCs w:val="20"/>
        </w:rPr>
        <w:t xml:space="preserve">Автор творческой работы, набравший наибольшее количество баллов среди всех возрастных категорий участников, будет награжден </w:t>
      </w:r>
      <w:r w:rsidRPr="0024780D">
        <w:rPr>
          <w:b/>
          <w:sz w:val="20"/>
          <w:szCs w:val="20"/>
        </w:rPr>
        <w:t>именной медалью</w:t>
      </w:r>
      <w:r w:rsidR="00B1736D">
        <w:rPr>
          <w:b/>
          <w:sz w:val="20"/>
          <w:szCs w:val="20"/>
        </w:rPr>
        <w:t xml:space="preserve"> как абсолютный победитель</w:t>
      </w:r>
      <w:r w:rsidR="007774CF">
        <w:rPr>
          <w:b/>
          <w:sz w:val="20"/>
          <w:szCs w:val="20"/>
        </w:rPr>
        <w:t>,</w:t>
      </w:r>
      <w:r w:rsidR="007774CF" w:rsidRPr="007774CF">
        <w:rPr>
          <w:b/>
          <w:sz w:val="20"/>
          <w:szCs w:val="20"/>
          <w:lang w:eastAsia="ru-RU"/>
        </w:rPr>
        <w:t xml:space="preserve"> при этом в дипломе делается отметка, подтверждающая факт вручения медали</w:t>
      </w:r>
      <w:r w:rsidR="007774CF" w:rsidRPr="007774CF">
        <w:rPr>
          <w:b/>
          <w:color w:val="000000"/>
          <w:sz w:val="20"/>
          <w:szCs w:val="20"/>
        </w:rPr>
        <w:t>.</w:t>
      </w:r>
      <w:proofErr w:type="gramEnd"/>
    </w:p>
    <w:p w:rsidR="00E318B8" w:rsidRPr="0024780D" w:rsidRDefault="00E318B8" w:rsidP="009525BF">
      <w:pPr>
        <w:ind w:left="142"/>
        <w:jc w:val="both"/>
        <w:rPr>
          <w:sz w:val="20"/>
          <w:szCs w:val="20"/>
        </w:rPr>
      </w:pPr>
    </w:p>
    <w:p w:rsidR="00C6415C" w:rsidRPr="0024780D" w:rsidRDefault="00C6415C" w:rsidP="009525BF">
      <w:pPr>
        <w:spacing w:after="120"/>
        <w:ind w:left="142"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5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Награждение участников производится в течение 1 месяца после подведения итогов конкурса. </w:t>
      </w:r>
      <w:r w:rsidRPr="0024780D">
        <w:rPr>
          <w:b/>
          <w:sz w:val="20"/>
          <w:szCs w:val="20"/>
        </w:rPr>
        <w:t>Итоговые материалы конкурса</w:t>
      </w:r>
      <w:r w:rsidRPr="0024780D">
        <w:rPr>
          <w:sz w:val="20"/>
          <w:szCs w:val="20"/>
        </w:rPr>
        <w:t xml:space="preserve"> (Дипломы победителей, Благодарственные письма, Сертификаты участников) высылаются заказным письмом по почтовому адресу</w:t>
      </w:r>
      <w:r w:rsidR="00B1736D">
        <w:rPr>
          <w:sz w:val="20"/>
          <w:szCs w:val="20"/>
        </w:rPr>
        <w:t>, указанному в заявке участника, или на электронный адрес.</w:t>
      </w:r>
    </w:p>
    <w:p w:rsidR="00C6415C" w:rsidRPr="0024780D" w:rsidRDefault="00C6415C" w:rsidP="009525BF">
      <w:pPr>
        <w:spacing w:after="120"/>
        <w:ind w:left="142"/>
        <w:jc w:val="both"/>
        <w:rPr>
          <w:b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6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Информация о победителях и призерах конкурса с указанием фамилии, имени, отчества будет размещена на сайте </w:t>
      </w:r>
      <w:r w:rsidRPr="0024780D">
        <w:rPr>
          <w:color w:val="3333FF"/>
          <w:sz w:val="20"/>
          <w:szCs w:val="20"/>
          <w:u w:val="single"/>
        </w:rPr>
        <w:t>emc21.ru</w:t>
      </w:r>
      <w:r w:rsidR="007234EC">
        <w:rPr>
          <w:color w:val="0000FF"/>
          <w:sz w:val="20"/>
          <w:szCs w:val="20"/>
        </w:rPr>
        <w:t xml:space="preserve"> </w:t>
      </w:r>
      <w:r w:rsidRPr="0024780D">
        <w:rPr>
          <w:sz w:val="20"/>
          <w:szCs w:val="20"/>
        </w:rPr>
        <w:t xml:space="preserve">после </w:t>
      </w:r>
      <w:r w:rsidR="00AD6EA2">
        <w:rPr>
          <w:b/>
          <w:i/>
          <w:color w:val="000000"/>
          <w:sz w:val="20"/>
          <w:szCs w:val="20"/>
          <w:u w:val="single"/>
        </w:rPr>
        <w:t>0</w:t>
      </w:r>
      <w:r w:rsidR="008B28CD">
        <w:rPr>
          <w:b/>
          <w:i/>
          <w:color w:val="000000"/>
          <w:sz w:val="20"/>
          <w:szCs w:val="20"/>
          <w:u w:val="single"/>
        </w:rPr>
        <w:t>7</w:t>
      </w:r>
      <w:r w:rsidR="009E1B1F">
        <w:rPr>
          <w:b/>
          <w:i/>
          <w:color w:val="000000"/>
          <w:sz w:val="20"/>
          <w:szCs w:val="20"/>
          <w:u w:val="single"/>
        </w:rPr>
        <w:t xml:space="preserve"> </w:t>
      </w:r>
      <w:r w:rsidR="002633E6">
        <w:rPr>
          <w:b/>
          <w:i/>
          <w:color w:val="000000"/>
          <w:sz w:val="20"/>
          <w:szCs w:val="20"/>
          <w:u w:val="single"/>
        </w:rPr>
        <w:t>апреля</w:t>
      </w:r>
      <w:r w:rsidR="00CD37B8" w:rsidRPr="0024780D">
        <w:rPr>
          <w:b/>
          <w:i/>
          <w:color w:val="000000"/>
          <w:sz w:val="20"/>
          <w:szCs w:val="20"/>
          <w:u w:val="single"/>
        </w:rPr>
        <w:t xml:space="preserve"> </w:t>
      </w:r>
      <w:r w:rsidR="006B0BD4" w:rsidRPr="0024780D">
        <w:rPr>
          <w:b/>
          <w:i/>
          <w:color w:val="000000"/>
          <w:sz w:val="20"/>
          <w:szCs w:val="20"/>
          <w:u w:val="single"/>
        </w:rPr>
        <w:t>201</w:t>
      </w:r>
      <w:r w:rsidR="005C5FD0">
        <w:rPr>
          <w:b/>
          <w:i/>
          <w:color w:val="000000"/>
          <w:sz w:val="20"/>
          <w:szCs w:val="20"/>
          <w:u w:val="single"/>
        </w:rPr>
        <w:t>6</w:t>
      </w:r>
      <w:r w:rsidR="006B0BD4" w:rsidRPr="0024780D">
        <w:rPr>
          <w:b/>
          <w:i/>
          <w:color w:val="000000"/>
          <w:sz w:val="20"/>
          <w:szCs w:val="20"/>
          <w:u w:val="single"/>
        </w:rPr>
        <w:t xml:space="preserve"> года</w:t>
      </w:r>
      <w:r w:rsidRPr="0024780D">
        <w:rPr>
          <w:b/>
          <w:sz w:val="20"/>
          <w:szCs w:val="20"/>
        </w:rPr>
        <w:t>.</w:t>
      </w:r>
    </w:p>
    <w:p w:rsidR="00C6415C" w:rsidRPr="0037749F" w:rsidRDefault="00C6415C" w:rsidP="009525BF">
      <w:pPr>
        <w:spacing w:after="120"/>
        <w:ind w:left="142"/>
        <w:jc w:val="both"/>
        <w:rPr>
          <w:i/>
          <w:color w:val="0070C0"/>
          <w:sz w:val="20"/>
          <w:szCs w:val="20"/>
        </w:rPr>
      </w:pPr>
      <w:r w:rsidRPr="008E53F0">
        <w:rPr>
          <w:b/>
          <w:sz w:val="20"/>
          <w:szCs w:val="20"/>
        </w:rPr>
        <w:t>6.</w:t>
      </w:r>
      <w:r w:rsidR="00421CE1">
        <w:rPr>
          <w:b/>
          <w:sz w:val="20"/>
          <w:szCs w:val="20"/>
        </w:rPr>
        <w:t>7</w:t>
      </w:r>
      <w:r w:rsidRPr="008E53F0">
        <w:rPr>
          <w:b/>
          <w:sz w:val="20"/>
          <w:szCs w:val="20"/>
        </w:rPr>
        <w:t>.</w:t>
      </w:r>
      <w:r w:rsidRPr="0024780D">
        <w:rPr>
          <w:sz w:val="20"/>
          <w:szCs w:val="20"/>
        </w:rPr>
        <w:t xml:space="preserve"> </w:t>
      </w:r>
      <w:r w:rsidRPr="0037749F">
        <w:rPr>
          <w:color w:val="0070C0"/>
          <w:sz w:val="20"/>
          <w:szCs w:val="20"/>
        </w:rPr>
        <w:t xml:space="preserve">Вы можете </w:t>
      </w:r>
      <w:r w:rsidRPr="0037749F">
        <w:rPr>
          <w:color w:val="0070C0"/>
          <w:sz w:val="20"/>
          <w:szCs w:val="20"/>
          <w:u w:val="single"/>
        </w:rPr>
        <w:t>дополнительно</w:t>
      </w:r>
      <w:r w:rsidRPr="0037749F">
        <w:rPr>
          <w:color w:val="0070C0"/>
          <w:sz w:val="20"/>
          <w:szCs w:val="20"/>
        </w:rPr>
        <w:t xml:space="preserve"> заказать диплом (формат А</w:t>
      </w:r>
      <w:proofErr w:type="gramStart"/>
      <w:r w:rsidRPr="0037749F">
        <w:rPr>
          <w:color w:val="0070C0"/>
          <w:sz w:val="20"/>
          <w:szCs w:val="20"/>
        </w:rPr>
        <w:t>4</w:t>
      </w:r>
      <w:proofErr w:type="gramEnd"/>
      <w:r w:rsidRPr="0037749F">
        <w:rPr>
          <w:color w:val="0070C0"/>
          <w:sz w:val="20"/>
          <w:szCs w:val="20"/>
        </w:rPr>
        <w:t>) на Ваше образовательное</w:t>
      </w:r>
      <w:r w:rsidR="002D67D7" w:rsidRPr="0037749F">
        <w:rPr>
          <w:color w:val="0070C0"/>
          <w:sz w:val="20"/>
          <w:szCs w:val="20"/>
        </w:rPr>
        <w:t xml:space="preserve"> учреждение, детский сад и т.д.</w:t>
      </w:r>
      <w:r w:rsidRPr="0037749F">
        <w:rPr>
          <w:color w:val="0070C0"/>
          <w:sz w:val="20"/>
          <w:szCs w:val="20"/>
        </w:rPr>
        <w:t xml:space="preserve"> Стоимость Диплома (с пересылкой) – </w:t>
      </w:r>
      <w:r w:rsidRPr="0037749F">
        <w:rPr>
          <w:b/>
          <w:color w:val="0070C0"/>
          <w:sz w:val="20"/>
          <w:szCs w:val="20"/>
        </w:rPr>
        <w:t>200 рублей</w:t>
      </w:r>
      <w:r w:rsidR="00917189" w:rsidRPr="0037749F">
        <w:rPr>
          <w:color w:val="0070C0"/>
          <w:sz w:val="20"/>
          <w:szCs w:val="20"/>
        </w:rPr>
        <w:t xml:space="preserve">, электронный Диплом – </w:t>
      </w:r>
      <w:r w:rsidR="00917189" w:rsidRPr="0037749F">
        <w:rPr>
          <w:b/>
          <w:color w:val="0070C0"/>
          <w:sz w:val="20"/>
          <w:szCs w:val="20"/>
        </w:rPr>
        <w:t>130 рублей</w:t>
      </w:r>
      <w:r w:rsidR="00917189" w:rsidRPr="0037749F">
        <w:rPr>
          <w:color w:val="0070C0"/>
          <w:sz w:val="20"/>
          <w:szCs w:val="20"/>
        </w:rPr>
        <w:t>.</w:t>
      </w:r>
      <w:r w:rsidR="00693868" w:rsidRPr="0037749F">
        <w:rPr>
          <w:color w:val="0070C0"/>
          <w:sz w:val="20"/>
          <w:szCs w:val="20"/>
        </w:rPr>
        <w:t xml:space="preserve"> </w:t>
      </w:r>
      <w:r w:rsidR="00693868" w:rsidRPr="0037749F">
        <w:rPr>
          <w:i/>
          <w:color w:val="0070C0"/>
          <w:sz w:val="20"/>
          <w:szCs w:val="20"/>
        </w:rPr>
        <w:t>См. Приложение 1.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8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Каждый участник может получить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(по желанию) именную медаль за участие в конкурсе (</w:t>
      </w:r>
      <w:r w:rsidRPr="0024780D">
        <w:rPr>
          <w:b/>
          <w:spacing w:val="-2"/>
          <w:sz w:val="20"/>
          <w:szCs w:val="20"/>
        </w:rPr>
        <w:t>стоимость 1150 рублей</w:t>
      </w:r>
      <w:r w:rsidRPr="0024780D">
        <w:rPr>
          <w:spacing w:val="-2"/>
          <w:sz w:val="20"/>
          <w:szCs w:val="20"/>
        </w:rPr>
        <w:t xml:space="preserve">). Медаль выполнена из сплавов металла, покрытие под античное золото или серебро, толщина медали 3 мм, диаметр 70 мм. Медаль упакована в коробочку – подставку. Поздравительный текст печатается на гладком металлическом (под золото или серебро) вкладыше диаметром 50 мм. 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</w:t>
      </w:r>
      <w:r w:rsidR="00421CE1">
        <w:rPr>
          <w:b/>
          <w:spacing w:val="-2"/>
          <w:sz w:val="20"/>
          <w:szCs w:val="20"/>
        </w:rPr>
        <w:t>9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Победители и лауреаты конкурса могут </w:t>
      </w:r>
      <w:r w:rsidRPr="0024780D">
        <w:rPr>
          <w:spacing w:val="-2"/>
          <w:sz w:val="20"/>
          <w:szCs w:val="20"/>
          <w:u w:val="single"/>
        </w:rPr>
        <w:t>дополнительно</w:t>
      </w:r>
      <w:r w:rsidRPr="0024780D">
        <w:rPr>
          <w:spacing w:val="-2"/>
          <w:sz w:val="20"/>
          <w:szCs w:val="20"/>
        </w:rPr>
        <w:t xml:space="preserve"> заказать кубок Победителя (</w:t>
      </w:r>
      <w:r w:rsidRPr="0024780D">
        <w:rPr>
          <w:b/>
          <w:spacing w:val="-2"/>
          <w:sz w:val="20"/>
          <w:szCs w:val="20"/>
        </w:rPr>
        <w:t>стоимость кубка с именной накладкой – 21-22 см – 1</w:t>
      </w:r>
      <w:r w:rsidR="00CF2DDF">
        <w:rPr>
          <w:b/>
          <w:spacing w:val="-2"/>
          <w:sz w:val="20"/>
          <w:szCs w:val="20"/>
        </w:rPr>
        <w:t>750</w:t>
      </w:r>
      <w:r w:rsidRPr="0024780D">
        <w:rPr>
          <w:b/>
          <w:spacing w:val="-2"/>
          <w:sz w:val="20"/>
          <w:szCs w:val="20"/>
        </w:rPr>
        <w:t xml:space="preserve"> руб.</w:t>
      </w:r>
      <w:r w:rsidRPr="0024780D">
        <w:rPr>
          <w:spacing w:val="-2"/>
          <w:sz w:val="20"/>
          <w:szCs w:val="20"/>
        </w:rPr>
        <w:t>).</w:t>
      </w:r>
    </w:p>
    <w:p w:rsidR="00C6415C" w:rsidRPr="0024780D" w:rsidRDefault="00C6415C" w:rsidP="009525BF">
      <w:pPr>
        <w:spacing w:after="120"/>
        <w:ind w:left="142"/>
        <w:jc w:val="both"/>
        <w:rPr>
          <w:spacing w:val="-2"/>
          <w:sz w:val="20"/>
          <w:szCs w:val="20"/>
        </w:rPr>
      </w:pPr>
      <w:r w:rsidRPr="008E53F0">
        <w:rPr>
          <w:b/>
          <w:spacing w:val="-2"/>
          <w:sz w:val="20"/>
          <w:szCs w:val="20"/>
        </w:rPr>
        <w:t>6.1</w:t>
      </w:r>
      <w:r w:rsidR="00421CE1">
        <w:rPr>
          <w:b/>
          <w:spacing w:val="-2"/>
          <w:sz w:val="20"/>
          <w:szCs w:val="20"/>
        </w:rPr>
        <w:t>0</w:t>
      </w:r>
      <w:r w:rsidRPr="008E53F0">
        <w:rPr>
          <w:b/>
          <w:spacing w:val="-2"/>
          <w:sz w:val="20"/>
          <w:szCs w:val="20"/>
        </w:rPr>
        <w:t>.</w:t>
      </w:r>
      <w:r w:rsidRPr="0024780D">
        <w:rPr>
          <w:spacing w:val="-2"/>
          <w:sz w:val="20"/>
          <w:szCs w:val="20"/>
        </w:rPr>
        <w:t xml:space="preserve"> При заказе медали или кубка в Дипломах или Сертификатах будет сделана ссылка на факт вручения данных наградных атрибутов.</w:t>
      </w:r>
    </w:p>
    <w:p w:rsidR="00EC134E" w:rsidRPr="00E318B8" w:rsidRDefault="00C6415C" w:rsidP="00E318B8">
      <w:pPr>
        <w:tabs>
          <w:tab w:val="left" w:pos="3303"/>
          <w:tab w:val="center" w:pos="5143"/>
        </w:tabs>
        <w:ind w:left="142" w:right="-143"/>
        <w:jc w:val="both"/>
        <w:rPr>
          <w:b/>
          <w:color w:val="FF0000"/>
          <w:sz w:val="20"/>
          <w:szCs w:val="20"/>
          <w:u w:val="single"/>
        </w:rPr>
      </w:pPr>
      <w:r w:rsidRPr="0024780D">
        <w:rPr>
          <w:b/>
          <w:color w:val="FF0000"/>
          <w:sz w:val="20"/>
          <w:szCs w:val="20"/>
          <w:u w:val="single"/>
        </w:rPr>
        <w:t xml:space="preserve">При условии заказа дополнительных наградных материалов необходимо заполнить вторую заявку по предложенной в </w:t>
      </w:r>
      <w:r w:rsidR="00A86CF9" w:rsidRPr="00A86CF9">
        <w:rPr>
          <w:b/>
          <w:color w:val="FF0000"/>
          <w:sz w:val="20"/>
          <w:szCs w:val="20"/>
          <w:u w:val="single"/>
        </w:rPr>
        <w:t>ПРИЛОЖЕНИИ 1</w:t>
      </w:r>
      <w:r w:rsidRPr="0024780D">
        <w:rPr>
          <w:b/>
          <w:color w:val="FF0000"/>
          <w:sz w:val="20"/>
          <w:szCs w:val="20"/>
          <w:u w:val="single"/>
        </w:rPr>
        <w:t xml:space="preserve"> форме.</w:t>
      </w:r>
    </w:p>
    <w:p w:rsidR="00EC134E" w:rsidRDefault="00EC134E" w:rsidP="001F4AD0">
      <w:pPr>
        <w:contextualSpacing/>
        <w:rPr>
          <w:b/>
          <w:sz w:val="20"/>
          <w:szCs w:val="20"/>
        </w:rPr>
      </w:pPr>
    </w:p>
    <w:p w:rsidR="00FF3DEE" w:rsidRPr="00766778" w:rsidRDefault="00C6415C" w:rsidP="009525BF">
      <w:pPr>
        <w:ind w:left="142"/>
        <w:contextualSpacing/>
        <w:jc w:val="center"/>
        <w:rPr>
          <w:b/>
          <w:color w:val="009999"/>
          <w:sz w:val="20"/>
          <w:szCs w:val="20"/>
        </w:rPr>
      </w:pPr>
      <w:r w:rsidRPr="00766778">
        <w:rPr>
          <w:b/>
          <w:color w:val="009999"/>
          <w:sz w:val="20"/>
          <w:szCs w:val="20"/>
        </w:rPr>
        <w:t>7. Контактные данные Оргкомитета</w:t>
      </w:r>
    </w:p>
    <w:p w:rsidR="009E1B1F" w:rsidRPr="0024780D" w:rsidRDefault="009E1B1F" w:rsidP="009E1B1F">
      <w:pPr>
        <w:contextualSpacing/>
        <w:rPr>
          <w:b/>
          <w:sz w:val="20"/>
          <w:szCs w:val="20"/>
        </w:rPr>
      </w:pP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428001, Чувашская Республика, г.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Чебоксары, ул.</w:t>
      </w:r>
      <w:r w:rsidR="00FF3DEE">
        <w:rPr>
          <w:sz w:val="20"/>
          <w:szCs w:val="20"/>
        </w:rPr>
        <w:t xml:space="preserve"> </w:t>
      </w:r>
      <w:r w:rsidRPr="0024780D">
        <w:rPr>
          <w:sz w:val="20"/>
          <w:szCs w:val="20"/>
        </w:rPr>
        <w:t>Кал</w:t>
      </w:r>
      <w:r w:rsidR="00CD37B8">
        <w:rPr>
          <w:sz w:val="20"/>
          <w:szCs w:val="20"/>
        </w:rPr>
        <w:t>инина, д.</w:t>
      </w:r>
      <w:r w:rsidR="002059E4">
        <w:rPr>
          <w:sz w:val="20"/>
          <w:szCs w:val="20"/>
        </w:rPr>
        <w:t xml:space="preserve"> </w:t>
      </w:r>
      <w:r w:rsidR="00CD37B8">
        <w:rPr>
          <w:sz w:val="20"/>
          <w:szCs w:val="20"/>
        </w:rPr>
        <w:t>66</w:t>
      </w:r>
      <w:r w:rsidRPr="0024780D">
        <w:rPr>
          <w:sz w:val="20"/>
          <w:szCs w:val="20"/>
        </w:rPr>
        <w:t>, офис 431,</w:t>
      </w: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>(Экспертно</w:t>
      </w:r>
      <w:r w:rsidRPr="0024780D">
        <w:rPr>
          <w:b/>
          <w:sz w:val="20"/>
          <w:szCs w:val="20"/>
        </w:rPr>
        <w:t>-</w:t>
      </w:r>
      <w:r w:rsidRPr="0024780D">
        <w:rPr>
          <w:sz w:val="20"/>
          <w:szCs w:val="20"/>
        </w:rPr>
        <w:t>методический центр)</w:t>
      </w:r>
    </w:p>
    <w:p w:rsidR="00C6415C" w:rsidRPr="0024780D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8E53F0">
        <w:rPr>
          <w:b/>
          <w:sz w:val="20"/>
          <w:szCs w:val="20"/>
        </w:rPr>
        <w:t>тел/факс:</w:t>
      </w:r>
      <w:r w:rsidRPr="0024780D">
        <w:rPr>
          <w:sz w:val="20"/>
          <w:szCs w:val="20"/>
        </w:rPr>
        <w:t xml:space="preserve"> 8 (8352) 50-95-43</w:t>
      </w:r>
    </w:p>
    <w:p w:rsidR="008E53F0" w:rsidRPr="009E1B1F" w:rsidRDefault="00C6415C" w:rsidP="009E1B1F">
      <w:pPr>
        <w:ind w:left="142"/>
        <w:contextualSpacing/>
        <w:jc w:val="both"/>
        <w:rPr>
          <w:sz w:val="20"/>
          <w:szCs w:val="20"/>
        </w:rPr>
      </w:pPr>
      <w:proofErr w:type="gramStart"/>
      <w:r w:rsidRPr="008E53F0">
        <w:rPr>
          <w:b/>
          <w:sz w:val="20"/>
          <w:szCs w:val="20"/>
          <w:lang w:val="en-US"/>
        </w:rPr>
        <w:t>e</w:t>
      </w:r>
      <w:r w:rsidRPr="009E1B1F">
        <w:rPr>
          <w:b/>
          <w:sz w:val="20"/>
          <w:szCs w:val="20"/>
        </w:rPr>
        <w:t>-</w:t>
      </w:r>
      <w:r w:rsidRPr="008E53F0">
        <w:rPr>
          <w:b/>
          <w:sz w:val="20"/>
          <w:szCs w:val="20"/>
          <w:lang w:val="en-US"/>
        </w:rPr>
        <w:t>mail</w:t>
      </w:r>
      <w:proofErr w:type="gramEnd"/>
      <w:r w:rsidRPr="009E1B1F">
        <w:rPr>
          <w:b/>
          <w:sz w:val="20"/>
          <w:szCs w:val="20"/>
        </w:rPr>
        <w:t>:</w:t>
      </w:r>
      <w:r w:rsidRPr="009E1B1F">
        <w:rPr>
          <w:sz w:val="20"/>
          <w:szCs w:val="20"/>
        </w:rPr>
        <w:t xml:space="preserve"> </w:t>
      </w:r>
      <w:hyperlink r:id="rId8" w:history="1">
        <w:r w:rsidRPr="0024780D">
          <w:rPr>
            <w:rStyle w:val="a4"/>
            <w:sz w:val="20"/>
            <w:szCs w:val="20"/>
            <w:lang w:val="en-US"/>
          </w:rPr>
          <w:t>cognitus</w:t>
        </w:r>
        <w:r w:rsidRPr="009E1B1F">
          <w:rPr>
            <w:rStyle w:val="a4"/>
            <w:sz w:val="20"/>
            <w:szCs w:val="20"/>
          </w:rPr>
          <w:t>21@</w:t>
        </w:r>
        <w:r w:rsidRPr="0024780D">
          <w:rPr>
            <w:rStyle w:val="a4"/>
            <w:sz w:val="20"/>
            <w:szCs w:val="20"/>
            <w:lang w:val="en-US"/>
          </w:rPr>
          <w:t>mail</w:t>
        </w:r>
        <w:r w:rsidRPr="009E1B1F">
          <w:rPr>
            <w:rStyle w:val="a4"/>
            <w:sz w:val="20"/>
            <w:szCs w:val="20"/>
          </w:rPr>
          <w:t>.</w:t>
        </w:r>
        <w:r w:rsidRPr="0024780D">
          <w:rPr>
            <w:rStyle w:val="a4"/>
            <w:sz w:val="20"/>
            <w:szCs w:val="20"/>
            <w:lang w:val="en-US"/>
          </w:rPr>
          <w:t>ru</w:t>
        </w:r>
      </w:hyperlink>
    </w:p>
    <w:p w:rsidR="00C6415C" w:rsidRPr="0024780D" w:rsidRDefault="00C6415C" w:rsidP="009525BF">
      <w:pPr>
        <w:ind w:left="142"/>
        <w:contextualSpacing/>
        <w:jc w:val="both"/>
        <w:rPr>
          <w:b/>
          <w:color w:val="0000FF"/>
          <w:sz w:val="20"/>
          <w:szCs w:val="20"/>
          <w:u w:val="single"/>
        </w:rPr>
      </w:pPr>
      <w:r w:rsidRPr="0024780D">
        <w:rPr>
          <w:b/>
          <w:sz w:val="20"/>
          <w:szCs w:val="20"/>
        </w:rPr>
        <w:lastRenderedPageBreak/>
        <w:t xml:space="preserve">Официальный сайт Конкурса: </w:t>
      </w:r>
      <w:r w:rsidRPr="0024780D">
        <w:rPr>
          <w:color w:val="3333FF"/>
          <w:sz w:val="20"/>
          <w:szCs w:val="20"/>
          <w:u w:val="single"/>
        </w:rPr>
        <w:t xml:space="preserve">emc21.ru </w:t>
      </w:r>
    </w:p>
    <w:p w:rsidR="00C6415C" w:rsidRDefault="00C6415C" w:rsidP="009525BF">
      <w:pPr>
        <w:ind w:left="142"/>
        <w:contextualSpacing/>
        <w:jc w:val="both"/>
        <w:rPr>
          <w:sz w:val="20"/>
          <w:szCs w:val="20"/>
        </w:rPr>
      </w:pPr>
      <w:r w:rsidRPr="0024780D">
        <w:rPr>
          <w:sz w:val="20"/>
          <w:szCs w:val="20"/>
        </w:rPr>
        <w:t xml:space="preserve">Контактное лицо – Марина Алексеевна, Анна </w:t>
      </w:r>
      <w:r w:rsidR="00463C25">
        <w:rPr>
          <w:sz w:val="20"/>
          <w:szCs w:val="20"/>
        </w:rPr>
        <w:t>Алексеевна</w:t>
      </w:r>
    </w:p>
    <w:p w:rsidR="00E318B8" w:rsidRDefault="00E318B8" w:rsidP="009525BF">
      <w:pPr>
        <w:ind w:left="142"/>
        <w:contextualSpacing/>
        <w:jc w:val="both"/>
        <w:rPr>
          <w:sz w:val="20"/>
          <w:szCs w:val="20"/>
        </w:rPr>
      </w:pPr>
    </w:p>
    <w:p w:rsidR="00EE76D7" w:rsidRPr="0024780D" w:rsidRDefault="00EE76D7" w:rsidP="009E1B1F">
      <w:pPr>
        <w:contextualSpacing/>
        <w:jc w:val="both"/>
        <w:rPr>
          <w:sz w:val="20"/>
          <w:szCs w:val="20"/>
        </w:rPr>
      </w:pPr>
    </w:p>
    <w:p w:rsidR="00C6415C" w:rsidRPr="00766778" w:rsidRDefault="00C6415C" w:rsidP="00601A61">
      <w:pPr>
        <w:ind w:left="142" w:firstLine="142"/>
        <w:contextualSpacing/>
        <w:jc w:val="center"/>
        <w:rPr>
          <w:b/>
          <w:bCs/>
          <w:color w:val="009999"/>
        </w:rPr>
      </w:pPr>
      <w:r w:rsidRPr="00766778">
        <w:rPr>
          <w:b/>
          <w:bCs/>
          <w:color w:val="009999"/>
        </w:rPr>
        <w:t>Уважаемые педагоги, родители, студенты, учащиеся и дошкольники!</w:t>
      </w:r>
    </w:p>
    <w:p w:rsidR="00C6415C" w:rsidRPr="00766778" w:rsidRDefault="00C6415C" w:rsidP="00601A61">
      <w:pPr>
        <w:ind w:left="142" w:firstLine="142"/>
        <w:contextualSpacing/>
        <w:jc w:val="center"/>
        <w:rPr>
          <w:rStyle w:val="a3"/>
          <w:b w:val="0"/>
          <w:color w:val="009999"/>
        </w:rPr>
      </w:pPr>
      <w:r w:rsidRPr="00766778">
        <w:rPr>
          <w:color w:val="009999"/>
        </w:rPr>
        <w:t>Участвуйте в</w:t>
      </w:r>
      <w:r w:rsidR="00A20C8A">
        <w:rPr>
          <w:color w:val="009999"/>
        </w:rPr>
        <w:t xml:space="preserve"> Международном</w:t>
      </w:r>
      <w:r w:rsidRPr="00766778">
        <w:rPr>
          <w:color w:val="009999"/>
        </w:rPr>
        <w:t xml:space="preserve"> Конкурсе</w:t>
      </w:r>
      <w:r w:rsidRPr="00766778">
        <w:rPr>
          <w:rStyle w:val="a3"/>
          <w:b w:val="0"/>
          <w:color w:val="009999"/>
        </w:rPr>
        <w:t xml:space="preserve"> творческих работ</w:t>
      </w:r>
    </w:p>
    <w:p w:rsidR="00C6415C" w:rsidRPr="00766778" w:rsidRDefault="00C6415C" w:rsidP="00601A61">
      <w:pPr>
        <w:ind w:left="142" w:firstLine="142"/>
        <w:contextualSpacing/>
        <w:jc w:val="center"/>
        <w:rPr>
          <w:b/>
          <w:color w:val="009999"/>
          <w:sz w:val="28"/>
          <w:szCs w:val="28"/>
        </w:rPr>
      </w:pPr>
      <w:r w:rsidRPr="00766778">
        <w:rPr>
          <w:b/>
          <w:color w:val="009999"/>
          <w:sz w:val="28"/>
          <w:szCs w:val="28"/>
        </w:rPr>
        <w:t>«</w:t>
      </w:r>
      <w:r w:rsidR="00F329B3" w:rsidRPr="00F329B3">
        <w:rPr>
          <w:b/>
          <w:color w:val="009999"/>
          <w:sz w:val="28"/>
          <w:szCs w:val="28"/>
        </w:rPr>
        <w:t>От сердца к сердцу</w:t>
      </w:r>
      <w:r w:rsidRPr="00766778">
        <w:rPr>
          <w:b/>
          <w:color w:val="009999"/>
          <w:sz w:val="28"/>
          <w:szCs w:val="28"/>
        </w:rPr>
        <w:t>»</w:t>
      </w:r>
    </w:p>
    <w:p w:rsidR="00C6415C" w:rsidRPr="00766778" w:rsidRDefault="00C6415C" w:rsidP="00601A61">
      <w:pPr>
        <w:ind w:left="142" w:firstLine="142"/>
        <w:contextualSpacing/>
        <w:jc w:val="center"/>
        <w:rPr>
          <w:color w:val="009999"/>
        </w:rPr>
      </w:pPr>
      <w:r w:rsidRPr="00766778">
        <w:rPr>
          <w:color w:val="009999"/>
        </w:rPr>
        <w:t>Это отличная возможность для творческой реализации и пополнения портфолио!</w:t>
      </w:r>
    </w:p>
    <w:p w:rsidR="000E0731" w:rsidRDefault="000E0731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6D5688" w:rsidRDefault="006D5688" w:rsidP="00B26C95">
      <w:pPr>
        <w:ind w:left="142" w:firstLine="142"/>
        <w:jc w:val="right"/>
        <w:rPr>
          <w:sz w:val="28"/>
          <w:szCs w:val="28"/>
          <w:lang w:eastAsia="ru-RU"/>
        </w:rPr>
      </w:pPr>
    </w:p>
    <w:p w:rsidR="00B26C95" w:rsidRDefault="00B26C95" w:rsidP="00B26C95">
      <w:pPr>
        <w:ind w:left="142" w:firstLine="142"/>
        <w:jc w:val="right"/>
        <w:rPr>
          <w:sz w:val="28"/>
          <w:szCs w:val="28"/>
          <w:lang w:eastAsia="ru-RU"/>
        </w:rPr>
      </w:pPr>
      <w:r w:rsidRPr="00374B93">
        <w:rPr>
          <w:sz w:val="28"/>
          <w:szCs w:val="28"/>
          <w:lang w:eastAsia="ru-RU"/>
        </w:rPr>
        <w:t>Приложение 1</w:t>
      </w:r>
    </w:p>
    <w:p w:rsidR="00B26C95" w:rsidRPr="00E84D4D" w:rsidRDefault="00B26C95" w:rsidP="00B26C95">
      <w:pPr>
        <w:ind w:left="142" w:firstLine="142"/>
        <w:jc w:val="center"/>
        <w:rPr>
          <w:sz w:val="32"/>
          <w:szCs w:val="32"/>
          <w:lang w:eastAsia="ru-RU"/>
        </w:rPr>
      </w:pPr>
      <w:r w:rsidRPr="00E84D4D">
        <w:rPr>
          <w:b/>
          <w:color w:val="FF0000"/>
          <w:sz w:val="32"/>
          <w:szCs w:val="32"/>
        </w:rPr>
        <w:t xml:space="preserve">Заказ дополнительных наградных материалов </w:t>
      </w:r>
    </w:p>
    <w:p w:rsidR="00B26C95" w:rsidRPr="00507A58" w:rsidRDefault="00B26C95" w:rsidP="00B26C95">
      <w:pPr>
        <w:ind w:right="-622" w:firstLine="709"/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12"/>
        <w:gridCol w:w="3720"/>
      </w:tblGrid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Сведения о конкурсанте (ах)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60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Ф.И.О. конкурсанта (</w:t>
            </w:r>
            <w:proofErr w:type="spellStart"/>
            <w:r w:rsidRPr="00B91693">
              <w:rPr>
                <w:sz w:val="18"/>
                <w:szCs w:val="18"/>
              </w:rPr>
              <w:t>ов</w:t>
            </w:r>
            <w:proofErr w:type="spellEnd"/>
            <w:r w:rsidRPr="00B91693">
              <w:rPr>
                <w:sz w:val="18"/>
                <w:szCs w:val="18"/>
              </w:rPr>
              <w:t>) (полностью)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 xml:space="preserve">Населённый пункт 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rPr>
          <w:trHeight w:val="695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</w:tcPr>
          <w:p w:rsidR="00D72FF8" w:rsidRDefault="00B26C95" w:rsidP="00D72FF8">
            <w:pPr>
              <w:ind w:left="68" w:right="-622"/>
              <w:rPr>
                <w:sz w:val="18"/>
                <w:szCs w:val="18"/>
                <w:u w:val="single"/>
              </w:rPr>
            </w:pPr>
            <w:r w:rsidRPr="00B91693">
              <w:rPr>
                <w:sz w:val="18"/>
                <w:szCs w:val="18"/>
              </w:rPr>
              <w:t>Почтовый адрес (с индексом),</w:t>
            </w:r>
            <w:r w:rsidR="00D72FF8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  <w:u w:val="single"/>
              </w:rPr>
              <w:t xml:space="preserve">по которому будет выслан </w:t>
            </w:r>
          </w:p>
          <w:p w:rsidR="00B26C95" w:rsidRPr="00B91693" w:rsidRDefault="00CC431B" w:rsidP="007E0897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наградной документ</w:t>
            </w:r>
            <w:r w:rsidR="00B26C95" w:rsidRPr="00B91693">
              <w:rPr>
                <w:sz w:val="18"/>
                <w:szCs w:val="18"/>
              </w:rPr>
              <w:t xml:space="preserve"> (просьба указывать домашний адрес;</w:t>
            </w:r>
          </w:p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если приводится адрес образовательного учреждения,</w:t>
            </w:r>
          </w:p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укажите, пожалуйста, </w:t>
            </w:r>
            <w:r w:rsidRPr="00B91693">
              <w:rPr>
                <w:sz w:val="18"/>
                <w:szCs w:val="18"/>
              </w:rPr>
              <w:t>номер</w:t>
            </w:r>
            <w:r w:rsidR="000E0731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 xml:space="preserve"> кабинета)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работы, должность,</w:t>
            </w:r>
            <w:r w:rsidR="003C4D14"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звание (если есть)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Место учебы (если Вы студент или аспирант)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 </w:t>
            </w:r>
            <w:r w:rsidRPr="00B91693">
              <w:rPr>
                <w:sz w:val="18"/>
                <w:szCs w:val="18"/>
              </w:rPr>
              <w:t>(по которому можно дозвониться)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</w:tcPr>
          <w:p w:rsidR="00B26C95" w:rsidRPr="00B91693" w:rsidRDefault="00B26C95" w:rsidP="007D422B">
            <w:pPr>
              <w:ind w:left="68" w:right="-622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  <w:lang w:val="en-US"/>
              </w:rPr>
              <w:t>e-mail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FF0000"/>
                <w:sz w:val="18"/>
                <w:szCs w:val="18"/>
              </w:rPr>
              <w:t>(действующий)</w:t>
            </w:r>
          </w:p>
        </w:tc>
        <w:tc>
          <w:tcPr>
            <w:tcW w:w="3720" w:type="dxa"/>
          </w:tcPr>
          <w:p w:rsidR="00B26C95" w:rsidRPr="00B91693" w:rsidRDefault="00B26C95" w:rsidP="007B0FDA">
            <w:pPr>
              <w:ind w:right="-622" w:firstLine="709"/>
              <w:jc w:val="both"/>
              <w:rPr>
                <w:sz w:val="18"/>
                <w:szCs w:val="18"/>
              </w:rPr>
            </w:pP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</w:tcPr>
          <w:p w:rsidR="00B26C95" w:rsidRPr="00B91693" w:rsidRDefault="00E318B8" w:rsidP="007D422B">
            <w:pPr>
              <w:widowControl w:val="0"/>
              <w:spacing w:line="216" w:lineRule="auto"/>
              <w:ind w:left="68" w:righ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</w:t>
            </w:r>
            <w:bookmarkStart w:id="0" w:name="_GoBack"/>
            <w:bookmarkEnd w:id="0"/>
            <w:r w:rsidR="00B26C95" w:rsidRPr="00B91693">
              <w:rPr>
                <w:sz w:val="18"/>
                <w:szCs w:val="18"/>
              </w:rPr>
              <w:t>а достижения</w:t>
            </w:r>
            <w:r w:rsidR="00B26C95" w:rsidRPr="00B91693">
              <w:rPr>
                <w:b/>
                <w:sz w:val="18"/>
                <w:szCs w:val="18"/>
              </w:rPr>
              <w:t xml:space="preserve"> </w:t>
            </w:r>
            <w:r w:rsidR="00B26C95" w:rsidRPr="00B91693">
              <w:rPr>
                <w:sz w:val="18"/>
                <w:szCs w:val="18"/>
              </w:rPr>
              <w:t>в</w:t>
            </w:r>
            <w:r w:rsidR="00A20C8A">
              <w:rPr>
                <w:sz w:val="18"/>
                <w:szCs w:val="18"/>
              </w:rPr>
              <w:t xml:space="preserve"> Международном</w:t>
            </w:r>
            <w:r w:rsidR="00B26C95" w:rsidRPr="00B91693">
              <w:rPr>
                <w:sz w:val="18"/>
                <w:szCs w:val="18"/>
              </w:rPr>
              <w:t xml:space="preserve"> конкурсе</w:t>
            </w:r>
          </w:p>
          <w:p w:rsidR="00B26C95" w:rsidRPr="003F5C6A" w:rsidRDefault="003F5C6A" w:rsidP="007D422B">
            <w:pPr>
              <w:widowControl w:val="0"/>
              <w:spacing w:line="216" w:lineRule="auto"/>
              <w:ind w:left="68" w:right="742"/>
              <w:rPr>
                <w:b/>
                <w:i/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18740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 «За активное</w:t>
            </w:r>
            <w:r w:rsidR="003C4D14"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участие 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проекте </w:t>
            </w:r>
            <w:r w:rsidRPr="00B91693">
              <w:rPr>
                <w:color w:val="000000"/>
                <w:sz w:val="18"/>
                <w:szCs w:val="18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6C95" w:rsidRPr="00B91693" w:rsidRDefault="003F5C6A" w:rsidP="007D422B">
            <w:pPr>
              <w:widowControl w:val="0"/>
              <w:tabs>
                <w:tab w:val="num" w:pos="720"/>
              </w:tabs>
              <w:spacing w:line="204" w:lineRule="auto"/>
              <w:ind w:left="68"/>
              <w:rPr>
                <w:sz w:val="18"/>
                <w:szCs w:val="18"/>
              </w:rPr>
            </w:pPr>
            <w:r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</w:tcPr>
          <w:p w:rsidR="00B26C95" w:rsidRPr="007D422B" w:rsidRDefault="00B26C95" w:rsidP="007D422B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 xml:space="preserve">Имеется ли необходимость в </w:t>
            </w:r>
            <w:r w:rsidR="007D422B">
              <w:rPr>
                <w:color w:val="000000"/>
                <w:sz w:val="18"/>
                <w:szCs w:val="18"/>
              </w:rPr>
              <w:t>п</w:t>
            </w:r>
            <w:r w:rsidRPr="00B91693">
              <w:rPr>
                <w:color w:val="000000"/>
                <w:sz w:val="18"/>
                <w:szCs w:val="18"/>
              </w:rPr>
              <w:t xml:space="preserve">редоставлении </w:t>
            </w:r>
            <w:r w:rsidRPr="00B91693">
              <w:rPr>
                <w:b/>
                <w:color w:val="000000"/>
                <w:sz w:val="18"/>
                <w:szCs w:val="18"/>
              </w:rPr>
              <w:t xml:space="preserve">благодарственного письма </w:t>
            </w:r>
            <w:r w:rsidRPr="00B91693">
              <w:rPr>
                <w:color w:val="000000"/>
                <w:sz w:val="18"/>
                <w:szCs w:val="18"/>
              </w:rPr>
              <w:t>(на фирменном бланке Центра) в адрес образовательного учреждения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 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</w:tcPr>
          <w:p w:rsidR="00B26C95" w:rsidRPr="00B91693" w:rsidRDefault="00B26C95" w:rsidP="003C4D14">
            <w:pPr>
              <w:spacing w:line="228" w:lineRule="auto"/>
              <w:ind w:left="68" w:right="742"/>
              <w:rPr>
                <w:color w:val="000000"/>
                <w:sz w:val="18"/>
                <w:szCs w:val="18"/>
              </w:rPr>
            </w:pPr>
            <w:r w:rsidRPr="00B91693">
              <w:rPr>
                <w:color w:val="000000"/>
                <w:sz w:val="18"/>
                <w:szCs w:val="18"/>
              </w:rPr>
              <w:t>Имеется ли необходимость в получении Диплома</w:t>
            </w:r>
            <w:r w:rsidRPr="00B91693">
              <w:rPr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 xml:space="preserve">во Всероссийском </w:t>
            </w:r>
            <w:r w:rsidRPr="00B91693">
              <w:rPr>
                <w:b/>
                <w:color w:val="000000"/>
                <w:sz w:val="18"/>
                <w:szCs w:val="18"/>
              </w:rPr>
              <w:t>проекте</w:t>
            </w:r>
            <w:r w:rsidRPr="00B91693">
              <w:rPr>
                <w:color w:val="000000"/>
                <w:sz w:val="18"/>
                <w:szCs w:val="18"/>
              </w:rPr>
              <w:t xml:space="preserve"> по привлечению внимания общества к вопросам развития культуры,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91693">
              <w:rPr>
                <w:color w:val="000000"/>
                <w:sz w:val="18"/>
                <w:szCs w:val="18"/>
              </w:rPr>
              <w:t>сохранения культурно-исторического наследия в субъектах Российской Федерации и странах-участницах Содружества Независимых Государств Всероссийском проекте «Популяризация интеллектуального творчества в России»</w:t>
            </w:r>
            <w:r w:rsidR="003F5C6A">
              <w:rPr>
                <w:color w:val="000000"/>
                <w:sz w:val="18"/>
                <w:szCs w:val="18"/>
              </w:rPr>
              <w:t>.</w:t>
            </w:r>
            <w:r w:rsidRPr="00B91693">
              <w:rPr>
                <w:color w:val="000000"/>
                <w:sz w:val="18"/>
                <w:szCs w:val="18"/>
              </w:rPr>
              <w:t xml:space="preserve">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Стоимость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>200 руб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3F5C6A" w:rsidRPr="003F5C6A">
              <w:rPr>
                <w:i/>
                <w:color w:val="FF0000"/>
                <w:sz w:val="18"/>
                <w:szCs w:val="18"/>
                <w:lang w:eastAsia="ru-RU"/>
              </w:rPr>
              <w:t xml:space="preserve">130 </w:t>
            </w:r>
            <w:r w:rsidR="003F5C6A" w:rsidRPr="003F5C6A">
              <w:rPr>
                <w:i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720" w:type="dxa"/>
          </w:tcPr>
          <w:p w:rsidR="003F5C6A" w:rsidRPr="003F5C6A" w:rsidRDefault="003F5C6A" w:rsidP="003F5C6A">
            <w:pPr>
              <w:jc w:val="center"/>
              <w:rPr>
                <w:i/>
                <w:sz w:val="18"/>
                <w:szCs w:val="18"/>
              </w:rPr>
            </w:pPr>
            <w:r w:rsidRPr="003F5C6A">
              <w:rPr>
                <w:b/>
                <w:sz w:val="18"/>
                <w:szCs w:val="18"/>
              </w:rPr>
              <w:t>Да / Нет</w:t>
            </w:r>
            <w:r w:rsidRPr="003F5C6A">
              <w:rPr>
                <w:sz w:val="18"/>
                <w:szCs w:val="18"/>
              </w:rPr>
              <w:t xml:space="preserve"> </w:t>
            </w:r>
            <w:r w:rsidRPr="003F5C6A">
              <w:rPr>
                <w:i/>
                <w:sz w:val="18"/>
                <w:szCs w:val="18"/>
              </w:rPr>
              <w:t>(убираете лишнее)</w:t>
            </w:r>
          </w:p>
          <w:p w:rsidR="00B26C95" w:rsidRPr="00B91693" w:rsidRDefault="003F5C6A" w:rsidP="003F5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F5C6A">
              <w:rPr>
                <w:i/>
                <w:sz w:val="18"/>
                <w:szCs w:val="18"/>
              </w:rPr>
              <w:t xml:space="preserve">указать вид </w:t>
            </w:r>
            <w:r>
              <w:rPr>
                <w:i/>
                <w:sz w:val="18"/>
                <w:szCs w:val="18"/>
              </w:rPr>
              <w:t>–</w:t>
            </w:r>
            <w:r w:rsidRPr="003F5C6A">
              <w:rPr>
                <w:i/>
                <w:sz w:val="18"/>
                <w:szCs w:val="18"/>
              </w:rPr>
              <w:t xml:space="preserve"> электронный или бумажный)</w:t>
            </w:r>
          </w:p>
        </w:tc>
      </w:tr>
      <w:tr w:rsidR="00B26C95" w:rsidRPr="00B91693" w:rsidTr="007B0FDA">
        <w:trPr>
          <w:trHeight w:val="562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</w:tcPr>
          <w:p w:rsidR="00B26C95" w:rsidRPr="003C4D14" w:rsidRDefault="001D7B6B" w:rsidP="003C4D14">
            <w:pPr>
              <w:ind w:left="68" w:right="-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Нужна ли </w:t>
            </w:r>
            <w:r w:rsidR="003C4D14">
              <w:rPr>
                <w:sz w:val="18"/>
                <w:szCs w:val="18"/>
              </w:rPr>
              <w:t>медаль</w:t>
            </w:r>
            <w:r w:rsidR="003C4D14">
              <w:rPr>
                <w:i/>
                <w:sz w:val="18"/>
                <w:szCs w:val="18"/>
              </w:rPr>
              <w:t>. С</w:t>
            </w:r>
            <w:r w:rsidR="00B26C95" w:rsidRPr="003C4D14">
              <w:rPr>
                <w:i/>
                <w:sz w:val="18"/>
                <w:szCs w:val="18"/>
              </w:rPr>
              <w:t xml:space="preserve">тоимость </w:t>
            </w:r>
            <w:r w:rsidR="00B26C95" w:rsidRPr="00CC431B">
              <w:rPr>
                <w:i/>
                <w:color w:val="FF0000"/>
                <w:sz w:val="18"/>
                <w:szCs w:val="18"/>
              </w:rPr>
              <w:t>1150 руб</w:t>
            </w:r>
            <w:r w:rsidR="00B26C95" w:rsidRPr="003C4D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B26C95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          Нет</w:t>
            </w:r>
          </w:p>
          <w:p w:rsidR="00B26C95" w:rsidRPr="00187403" w:rsidRDefault="00B26C95" w:rsidP="007B0FDA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  <w:tr w:rsidR="00B26C95" w:rsidRPr="00B91693" w:rsidTr="00766778">
        <w:trPr>
          <w:trHeight w:val="888"/>
        </w:trPr>
        <w:tc>
          <w:tcPr>
            <w:tcW w:w="675" w:type="dxa"/>
          </w:tcPr>
          <w:p w:rsidR="00B26C95" w:rsidRPr="00B91693" w:rsidRDefault="00B26C95" w:rsidP="002D3A83">
            <w:pPr>
              <w:ind w:right="-426"/>
              <w:rPr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</w:tcPr>
          <w:p w:rsidR="00B26C95" w:rsidRPr="003C4D14" w:rsidRDefault="00B26C95" w:rsidP="007D422B">
            <w:pPr>
              <w:ind w:left="68" w:right="-622"/>
              <w:rPr>
                <w:i/>
                <w:sz w:val="18"/>
                <w:szCs w:val="18"/>
              </w:rPr>
            </w:pPr>
            <w:r w:rsidRPr="00B91693">
              <w:rPr>
                <w:sz w:val="18"/>
                <w:szCs w:val="18"/>
              </w:rPr>
              <w:t>Нужен ли кубок Победителя.</w:t>
            </w:r>
            <w:r w:rsidR="007D422B" w:rsidRPr="003C4D14">
              <w:rPr>
                <w:i/>
                <w:sz w:val="18"/>
                <w:szCs w:val="18"/>
              </w:rPr>
              <w:t xml:space="preserve"> </w:t>
            </w:r>
            <w:r w:rsidRPr="003C4D14">
              <w:rPr>
                <w:i/>
                <w:spacing w:val="-2"/>
                <w:sz w:val="18"/>
                <w:szCs w:val="18"/>
              </w:rPr>
              <w:t>Стоимость кубка с именной</w:t>
            </w:r>
          </w:p>
          <w:p w:rsidR="00B26C95" w:rsidRPr="004F0D33" w:rsidRDefault="00B26C95" w:rsidP="00F84DA4">
            <w:pPr>
              <w:ind w:left="68" w:right="-622"/>
              <w:rPr>
                <w:spacing w:val="-2"/>
                <w:sz w:val="18"/>
                <w:szCs w:val="18"/>
              </w:rPr>
            </w:pPr>
            <w:r w:rsidRPr="003C4D14">
              <w:rPr>
                <w:i/>
                <w:spacing w:val="-2"/>
                <w:sz w:val="18"/>
                <w:szCs w:val="18"/>
              </w:rPr>
              <w:t>накладкой – 21-22 см –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1</w:t>
            </w:r>
            <w:r w:rsidR="005C5FD0">
              <w:rPr>
                <w:i/>
                <w:color w:val="FF0000"/>
                <w:spacing w:val="-2"/>
                <w:sz w:val="18"/>
                <w:szCs w:val="18"/>
              </w:rPr>
              <w:t>75</w:t>
            </w:r>
            <w:r w:rsidRPr="00CC431B">
              <w:rPr>
                <w:i/>
                <w:color w:val="FF0000"/>
                <w:spacing w:val="-2"/>
                <w:sz w:val="18"/>
                <w:szCs w:val="18"/>
              </w:rPr>
              <w:t>0 руб</w:t>
            </w:r>
            <w:r w:rsidRPr="003C4D14">
              <w:rPr>
                <w:i/>
                <w:spacing w:val="-2"/>
                <w:sz w:val="18"/>
                <w:szCs w:val="18"/>
              </w:rPr>
              <w:t>.</w:t>
            </w:r>
          </w:p>
        </w:tc>
        <w:tc>
          <w:tcPr>
            <w:tcW w:w="3720" w:type="dxa"/>
          </w:tcPr>
          <w:p w:rsidR="001D7B6B" w:rsidRDefault="001D7B6B" w:rsidP="001D7B6B">
            <w:pPr>
              <w:jc w:val="center"/>
              <w:rPr>
                <w:b/>
                <w:sz w:val="18"/>
                <w:szCs w:val="18"/>
              </w:rPr>
            </w:pPr>
            <w:r w:rsidRPr="00B91693">
              <w:rPr>
                <w:b/>
                <w:sz w:val="18"/>
                <w:szCs w:val="18"/>
              </w:rPr>
              <w:t>Да</w:t>
            </w:r>
            <w:proofErr w:type="gramStart"/>
            <w:r w:rsidRPr="00B91693">
              <w:rPr>
                <w:b/>
                <w:sz w:val="18"/>
                <w:szCs w:val="18"/>
              </w:rPr>
              <w:t xml:space="preserve">          Н</w:t>
            </w:r>
            <w:proofErr w:type="gramEnd"/>
            <w:r w:rsidRPr="00B91693">
              <w:rPr>
                <w:b/>
                <w:sz w:val="18"/>
                <w:szCs w:val="18"/>
              </w:rPr>
              <w:t>ет</w:t>
            </w:r>
          </w:p>
          <w:p w:rsidR="00B26C95" w:rsidRPr="00967054" w:rsidRDefault="001D7B6B" w:rsidP="001D7B6B">
            <w:pPr>
              <w:jc w:val="center"/>
              <w:rPr>
                <w:i/>
                <w:spacing w:val="-2"/>
                <w:sz w:val="18"/>
                <w:szCs w:val="18"/>
              </w:rPr>
            </w:pPr>
            <w:r w:rsidRPr="00B91693">
              <w:rPr>
                <w:i/>
                <w:sz w:val="18"/>
                <w:szCs w:val="18"/>
              </w:rPr>
              <w:t>(ненужное убрать)</w:t>
            </w:r>
          </w:p>
        </w:tc>
      </w:tr>
    </w:tbl>
    <w:p w:rsidR="00EF45E3" w:rsidRDefault="00EF45E3" w:rsidP="00766778">
      <w:pPr>
        <w:contextualSpacing/>
        <w:rPr>
          <w:color w:val="15B351"/>
        </w:rPr>
      </w:pPr>
    </w:p>
    <w:sectPr w:rsidR="00EF45E3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F47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385460B"/>
    <w:multiLevelType w:val="hybridMultilevel"/>
    <w:tmpl w:val="97563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D16607"/>
    <w:multiLevelType w:val="hybridMultilevel"/>
    <w:tmpl w:val="243EC9AA"/>
    <w:lvl w:ilvl="0" w:tplc="4A6E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B1CCF"/>
    <w:multiLevelType w:val="hybridMultilevel"/>
    <w:tmpl w:val="DC38C8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1D6814"/>
    <w:multiLevelType w:val="hybridMultilevel"/>
    <w:tmpl w:val="261C77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F310F0"/>
    <w:multiLevelType w:val="hybridMultilevel"/>
    <w:tmpl w:val="02969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AC021E8"/>
    <w:multiLevelType w:val="hybridMultilevel"/>
    <w:tmpl w:val="14FE9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A57519"/>
    <w:multiLevelType w:val="hybridMultilevel"/>
    <w:tmpl w:val="4288D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E232F6"/>
    <w:multiLevelType w:val="hybridMultilevel"/>
    <w:tmpl w:val="A7C84CB2"/>
    <w:lvl w:ilvl="0" w:tplc="693A3D08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6A0386"/>
    <w:multiLevelType w:val="hybridMultilevel"/>
    <w:tmpl w:val="CB480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5D"/>
    <w:rsid w:val="000060C7"/>
    <w:rsid w:val="00016FB0"/>
    <w:rsid w:val="000213A9"/>
    <w:rsid w:val="0002569D"/>
    <w:rsid w:val="000303A7"/>
    <w:rsid w:val="00035A34"/>
    <w:rsid w:val="00042189"/>
    <w:rsid w:val="00047887"/>
    <w:rsid w:val="00051A71"/>
    <w:rsid w:val="00051FA4"/>
    <w:rsid w:val="00052D37"/>
    <w:rsid w:val="00057C71"/>
    <w:rsid w:val="00066232"/>
    <w:rsid w:val="00067D3A"/>
    <w:rsid w:val="00070032"/>
    <w:rsid w:val="000716A8"/>
    <w:rsid w:val="00073738"/>
    <w:rsid w:val="000958B9"/>
    <w:rsid w:val="000A303A"/>
    <w:rsid w:val="000A648A"/>
    <w:rsid w:val="000B0385"/>
    <w:rsid w:val="000B4B7B"/>
    <w:rsid w:val="000B5BE9"/>
    <w:rsid w:val="000C1449"/>
    <w:rsid w:val="000C23C7"/>
    <w:rsid w:val="000C2763"/>
    <w:rsid w:val="000D0E6F"/>
    <w:rsid w:val="000E0731"/>
    <w:rsid w:val="000E39BB"/>
    <w:rsid w:val="000F0790"/>
    <w:rsid w:val="000F3386"/>
    <w:rsid w:val="000F6509"/>
    <w:rsid w:val="001117C2"/>
    <w:rsid w:val="001235A1"/>
    <w:rsid w:val="0012757A"/>
    <w:rsid w:val="00130EC9"/>
    <w:rsid w:val="00132A03"/>
    <w:rsid w:val="00140650"/>
    <w:rsid w:val="00141ED8"/>
    <w:rsid w:val="001465DD"/>
    <w:rsid w:val="00147380"/>
    <w:rsid w:val="0015013C"/>
    <w:rsid w:val="00160FAA"/>
    <w:rsid w:val="001617E8"/>
    <w:rsid w:val="00161B55"/>
    <w:rsid w:val="001647C7"/>
    <w:rsid w:val="001656AD"/>
    <w:rsid w:val="00165FC8"/>
    <w:rsid w:val="00167343"/>
    <w:rsid w:val="00167AC9"/>
    <w:rsid w:val="00174E74"/>
    <w:rsid w:val="00175BB1"/>
    <w:rsid w:val="0017754F"/>
    <w:rsid w:val="0018017C"/>
    <w:rsid w:val="00182270"/>
    <w:rsid w:val="00183D6D"/>
    <w:rsid w:val="00185008"/>
    <w:rsid w:val="00190B0C"/>
    <w:rsid w:val="00190CE7"/>
    <w:rsid w:val="001942A0"/>
    <w:rsid w:val="001A00AB"/>
    <w:rsid w:val="001A0674"/>
    <w:rsid w:val="001A632B"/>
    <w:rsid w:val="001B01AF"/>
    <w:rsid w:val="001C06BF"/>
    <w:rsid w:val="001C0ADC"/>
    <w:rsid w:val="001C4769"/>
    <w:rsid w:val="001C51C0"/>
    <w:rsid w:val="001D67A4"/>
    <w:rsid w:val="001D7B6B"/>
    <w:rsid w:val="001F4AD0"/>
    <w:rsid w:val="001F6695"/>
    <w:rsid w:val="001F6EA7"/>
    <w:rsid w:val="002015E4"/>
    <w:rsid w:val="00201727"/>
    <w:rsid w:val="00202D2F"/>
    <w:rsid w:val="002036FF"/>
    <w:rsid w:val="002059E4"/>
    <w:rsid w:val="002104A6"/>
    <w:rsid w:val="002107A5"/>
    <w:rsid w:val="00212488"/>
    <w:rsid w:val="00216259"/>
    <w:rsid w:val="00216857"/>
    <w:rsid w:val="00217C18"/>
    <w:rsid w:val="00221F74"/>
    <w:rsid w:val="00223EDB"/>
    <w:rsid w:val="00224FA4"/>
    <w:rsid w:val="00227A45"/>
    <w:rsid w:val="0023122D"/>
    <w:rsid w:val="002338C7"/>
    <w:rsid w:val="00236B8F"/>
    <w:rsid w:val="0024569E"/>
    <w:rsid w:val="00246C3E"/>
    <w:rsid w:val="0024780D"/>
    <w:rsid w:val="00256C2E"/>
    <w:rsid w:val="00261993"/>
    <w:rsid w:val="002633E6"/>
    <w:rsid w:val="00263CD3"/>
    <w:rsid w:val="00272127"/>
    <w:rsid w:val="0027499A"/>
    <w:rsid w:val="0027575E"/>
    <w:rsid w:val="00275991"/>
    <w:rsid w:val="002776F2"/>
    <w:rsid w:val="002852B9"/>
    <w:rsid w:val="00287103"/>
    <w:rsid w:val="00290D00"/>
    <w:rsid w:val="00291034"/>
    <w:rsid w:val="002A4195"/>
    <w:rsid w:val="002A5A15"/>
    <w:rsid w:val="002A5B84"/>
    <w:rsid w:val="002B0792"/>
    <w:rsid w:val="002B4259"/>
    <w:rsid w:val="002B798F"/>
    <w:rsid w:val="002C0906"/>
    <w:rsid w:val="002C0B62"/>
    <w:rsid w:val="002C2C7C"/>
    <w:rsid w:val="002C4ACA"/>
    <w:rsid w:val="002C4D3F"/>
    <w:rsid w:val="002D072F"/>
    <w:rsid w:val="002D3A83"/>
    <w:rsid w:val="002D67D7"/>
    <w:rsid w:val="002E16D9"/>
    <w:rsid w:val="002E5459"/>
    <w:rsid w:val="002E5A97"/>
    <w:rsid w:val="002F1A5C"/>
    <w:rsid w:val="002F5C0E"/>
    <w:rsid w:val="00300286"/>
    <w:rsid w:val="00303E85"/>
    <w:rsid w:val="00306684"/>
    <w:rsid w:val="0031476A"/>
    <w:rsid w:val="00324B90"/>
    <w:rsid w:val="003340C8"/>
    <w:rsid w:val="003359FC"/>
    <w:rsid w:val="003411B6"/>
    <w:rsid w:val="00341FE4"/>
    <w:rsid w:val="00342CA2"/>
    <w:rsid w:val="00346278"/>
    <w:rsid w:val="0035350C"/>
    <w:rsid w:val="0035372B"/>
    <w:rsid w:val="00354506"/>
    <w:rsid w:val="0035644F"/>
    <w:rsid w:val="00360C72"/>
    <w:rsid w:val="00366EE4"/>
    <w:rsid w:val="003708C6"/>
    <w:rsid w:val="00374B93"/>
    <w:rsid w:val="0037734E"/>
    <w:rsid w:val="0037749F"/>
    <w:rsid w:val="00382159"/>
    <w:rsid w:val="003906E6"/>
    <w:rsid w:val="003A1A58"/>
    <w:rsid w:val="003A322E"/>
    <w:rsid w:val="003A3E14"/>
    <w:rsid w:val="003B3771"/>
    <w:rsid w:val="003B71FE"/>
    <w:rsid w:val="003C4D14"/>
    <w:rsid w:val="003D11B5"/>
    <w:rsid w:val="003E05E6"/>
    <w:rsid w:val="003E5E82"/>
    <w:rsid w:val="003F5C6A"/>
    <w:rsid w:val="003F61B1"/>
    <w:rsid w:val="003F796F"/>
    <w:rsid w:val="00403787"/>
    <w:rsid w:val="00406E07"/>
    <w:rsid w:val="00410385"/>
    <w:rsid w:val="00413708"/>
    <w:rsid w:val="00415304"/>
    <w:rsid w:val="004175A5"/>
    <w:rsid w:val="00421CE1"/>
    <w:rsid w:val="00425FED"/>
    <w:rsid w:val="00427BDC"/>
    <w:rsid w:val="00434B55"/>
    <w:rsid w:val="00437D8B"/>
    <w:rsid w:val="00440822"/>
    <w:rsid w:val="00451351"/>
    <w:rsid w:val="00451D2E"/>
    <w:rsid w:val="004551DA"/>
    <w:rsid w:val="00460849"/>
    <w:rsid w:val="00463C25"/>
    <w:rsid w:val="00465519"/>
    <w:rsid w:val="00470A31"/>
    <w:rsid w:val="0047107D"/>
    <w:rsid w:val="00471D49"/>
    <w:rsid w:val="00480047"/>
    <w:rsid w:val="004833DD"/>
    <w:rsid w:val="00484A84"/>
    <w:rsid w:val="004903AD"/>
    <w:rsid w:val="00492548"/>
    <w:rsid w:val="00497203"/>
    <w:rsid w:val="004A2001"/>
    <w:rsid w:val="004A33EE"/>
    <w:rsid w:val="004A4FD2"/>
    <w:rsid w:val="004A5FB4"/>
    <w:rsid w:val="004A7D71"/>
    <w:rsid w:val="004B0F4F"/>
    <w:rsid w:val="004B5624"/>
    <w:rsid w:val="004B74A6"/>
    <w:rsid w:val="004B7D46"/>
    <w:rsid w:val="004C018A"/>
    <w:rsid w:val="004C1A7B"/>
    <w:rsid w:val="004C4AB7"/>
    <w:rsid w:val="004C67C7"/>
    <w:rsid w:val="004C6829"/>
    <w:rsid w:val="004C7E79"/>
    <w:rsid w:val="004D26FA"/>
    <w:rsid w:val="004D654E"/>
    <w:rsid w:val="004D74F5"/>
    <w:rsid w:val="004E3319"/>
    <w:rsid w:val="004E3386"/>
    <w:rsid w:val="004E4E7E"/>
    <w:rsid w:val="004E59F5"/>
    <w:rsid w:val="004E6BA7"/>
    <w:rsid w:val="004E71FB"/>
    <w:rsid w:val="004F074A"/>
    <w:rsid w:val="004F448E"/>
    <w:rsid w:val="004F59AB"/>
    <w:rsid w:val="004F60B2"/>
    <w:rsid w:val="004F6697"/>
    <w:rsid w:val="005005D0"/>
    <w:rsid w:val="00501F21"/>
    <w:rsid w:val="00504222"/>
    <w:rsid w:val="0050423F"/>
    <w:rsid w:val="00504931"/>
    <w:rsid w:val="00504D20"/>
    <w:rsid w:val="00505A70"/>
    <w:rsid w:val="005102AC"/>
    <w:rsid w:val="00511A32"/>
    <w:rsid w:val="00511F5C"/>
    <w:rsid w:val="00513444"/>
    <w:rsid w:val="00515C8E"/>
    <w:rsid w:val="005241A2"/>
    <w:rsid w:val="00524661"/>
    <w:rsid w:val="005266C2"/>
    <w:rsid w:val="0053098F"/>
    <w:rsid w:val="005368B4"/>
    <w:rsid w:val="005372FC"/>
    <w:rsid w:val="00541543"/>
    <w:rsid w:val="0054231E"/>
    <w:rsid w:val="005436BA"/>
    <w:rsid w:val="005517DA"/>
    <w:rsid w:val="0056762B"/>
    <w:rsid w:val="00572118"/>
    <w:rsid w:val="005730EE"/>
    <w:rsid w:val="005749C6"/>
    <w:rsid w:val="00580918"/>
    <w:rsid w:val="005812F8"/>
    <w:rsid w:val="005818A3"/>
    <w:rsid w:val="005836F2"/>
    <w:rsid w:val="00586EFA"/>
    <w:rsid w:val="00590224"/>
    <w:rsid w:val="005912B8"/>
    <w:rsid w:val="0059611A"/>
    <w:rsid w:val="00596577"/>
    <w:rsid w:val="005972EB"/>
    <w:rsid w:val="00597DF3"/>
    <w:rsid w:val="005A0E36"/>
    <w:rsid w:val="005A342C"/>
    <w:rsid w:val="005A79B4"/>
    <w:rsid w:val="005B03C7"/>
    <w:rsid w:val="005B090C"/>
    <w:rsid w:val="005B289E"/>
    <w:rsid w:val="005B4264"/>
    <w:rsid w:val="005B57EE"/>
    <w:rsid w:val="005C11A9"/>
    <w:rsid w:val="005C5FD0"/>
    <w:rsid w:val="005C70D1"/>
    <w:rsid w:val="005C7B48"/>
    <w:rsid w:val="005D22A3"/>
    <w:rsid w:val="005D3AF8"/>
    <w:rsid w:val="005E3E4A"/>
    <w:rsid w:val="005E7961"/>
    <w:rsid w:val="005F5FB1"/>
    <w:rsid w:val="0060067E"/>
    <w:rsid w:val="00601A61"/>
    <w:rsid w:val="00601A67"/>
    <w:rsid w:val="00603AA3"/>
    <w:rsid w:val="00610F04"/>
    <w:rsid w:val="0061232A"/>
    <w:rsid w:val="00612D8B"/>
    <w:rsid w:val="0061406C"/>
    <w:rsid w:val="006150C6"/>
    <w:rsid w:val="006165DF"/>
    <w:rsid w:val="00616C61"/>
    <w:rsid w:val="00617FD7"/>
    <w:rsid w:val="006238FA"/>
    <w:rsid w:val="00632E56"/>
    <w:rsid w:val="00635553"/>
    <w:rsid w:val="006364AD"/>
    <w:rsid w:val="00640195"/>
    <w:rsid w:val="00640851"/>
    <w:rsid w:val="0064153C"/>
    <w:rsid w:val="00641717"/>
    <w:rsid w:val="00647E9D"/>
    <w:rsid w:val="00652285"/>
    <w:rsid w:val="00655753"/>
    <w:rsid w:val="00655A12"/>
    <w:rsid w:val="0065658D"/>
    <w:rsid w:val="006577EF"/>
    <w:rsid w:val="006703D7"/>
    <w:rsid w:val="00671A38"/>
    <w:rsid w:val="0067661E"/>
    <w:rsid w:val="0068005D"/>
    <w:rsid w:val="00683BB3"/>
    <w:rsid w:val="00684700"/>
    <w:rsid w:val="006857CB"/>
    <w:rsid w:val="00685C8F"/>
    <w:rsid w:val="006860ED"/>
    <w:rsid w:val="00686DDE"/>
    <w:rsid w:val="0069144C"/>
    <w:rsid w:val="00691526"/>
    <w:rsid w:val="00693868"/>
    <w:rsid w:val="006A0DB1"/>
    <w:rsid w:val="006A2540"/>
    <w:rsid w:val="006A373C"/>
    <w:rsid w:val="006A58AA"/>
    <w:rsid w:val="006A5D14"/>
    <w:rsid w:val="006B085A"/>
    <w:rsid w:val="006B0BD4"/>
    <w:rsid w:val="006B1354"/>
    <w:rsid w:val="006B2746"/>
    <w:rsid w:val="006B2881"/>
    <w:rsid w:val="006B5FF9"/>
    <w:rsid w:val="006B6782"/>
    <w:rsid w:val="006C05D1"/>
    <w:rsid w:val="006C16E8"/>
    <w:rsid w:val="006D0723"/>
    <w:rsid w:val="006D2F79"/>
    <w:rsid w:val="006D3990"/>
    <w:rsid w:val="006D5688"/>
    <w:rsid w:val="006D592E"/>
    <w:rsid w:val="006D64AB"/>
    <w:rsid w:val="006E04E7"/>
    <w:rsid w:val="006E1E71"/>
    <w:rsid w:val="006E35D4"/>
    <w:rsid w:val="006F7F40"/>
    <w:rsid w:val="00700867"/>
    <w:rsid w:val="00701D1F"/>
    <w:rsid w:val="00703F7D"/>
    <w:rsid w:val="0071468B"/>
    <w:rsid w:val="00721896"/>
    <w:rsid w:val="007234EC"/>
    <w:rsid w:val="00730335"/>
    <w:rsid w:val="00730EC0"/>
    <w:rsid w:val="00731212"/>
    <w:rsid w:val="00740584"/>
    <w:rsid w:val="00741D0E"/>
    <w:rsid w:val="007468F2"/>
    <w:rsid w:val="00752ED8"/>
    <w:rsid w:val="00757DA2"/>
    <w:rsid w:val="00763C24"/>
    <w:rsid w:val="007655E6"/>
    <w:rsid w:val="00766778"/>
    <w:rsid w:val="007735EB"/>
    <w:rsid w:val="007774CF"/>
    <w:rsid w:val="00777C3A"/>
    <w:rsid w:val="007806A3"/>
    <w:rsid w:val="0078106F"/>
    <w:rsid w:val="007831F9"/>
    <w:rsid w:val="00783DB7"/>
    <w:rsid w:val="00792525"/>
    <w:rsid w:val="0079309C"/>
    <w:rsid w:val="00795ADD"/>
    <w:rsid w:val="007A0C66"/>
    <w:rsid w:val="007A11B2"/>
    <w:rsid w:val="007A5CC4"/>
    <w:rsid w:val="007A63DF"/>
    <w:rsid w:val="007A6FE4"/>
    <w:rsid w:val="007A7767"/>
    <w:rsid w:val="007B03C5"/>
    <w:rsid w:val="007B0FDA"/>
    <w:rsid w:val="007C048A"/>
    <w:rsid w:val="007C1E32"/>
    <w:rsid w:val="007C4F1E"/>
    <w:rsid w:val="007D04ED"/>
    <w:rsid w:val="007D06FE"/>
    <w:rsid w:val="007D422B"/>
    <w:rsid w:val="007D497D"/>
    <w:rsid w:val="007D4A49"/>
    <w:rsid w:val="007D5946"/>
    <w:rsid w:val="007D67F6"/>
    <w:rsid w:val="007E0897"/>
    <w:rsid w:val="007E57BD"/>
    <w:rsid w:val="007E5F96"/>
    <w:rsid w:val="007F4F67"/>
    <w:rsid w:val="007F6569"/>
    <w:rsid w:val="00801168"/>
    <w:rsid w:val="00805192"/>
    <w:rsid w:val="008061DB"/>
    <w:rsid w:val="00806B72"/>
    <w:rsid w:val="00816DEC"/>
    <w:rsid w:val="00830E97"/>
    <w:rsid w:val="00831CA2"/>
    <w:rsid w:val="008325C4"/>
    <w:rsid w:val="00832611"/>
    <w:rsid w:val="00833594"/>
    <w:rsid w:val="00834FF5"/>
    <w:rsid w:val="00835D16"/>
    <w:rsid w:val="0084372C"/>
    <w:rsid w:val="00844578"/>
    <w:rsid w:val="00846BB7"/>
    <w:rsid w:val="008502FF"/>
    <w:rsid w:val="0085572C"/>
    <w:rsid w:val="00861F20"/>
    <w:rsid w:val="008624D2"/>
    <w:rsid w:val="0086565E"/>
    <w:rsid w:val="00865662"/>
    <w:rsid w:val="00872F89"/>
    <w:rsid w:val="00873BF9"/>
    <w:rsid w:val="00874D0C"/>
    <w:rsid w:val="00875AD0"/>
    <w:rsid w:val="00883BD3"/>
    <w:rsid w:val="00883EFF"/>
    <w:rsid w:val="00884622"/>
    <w:rsid w:val="00885ACF"/>
    <w:rsid w:val="00890150"/>
    <w:rsid w:val="0089092B"/>
    <w:rsid w:val="00892CFD"/>
    <w:rsid w:val="008A45AE"/>
    <w:rsid w:val="008B08EE"/>
    <w:rsid w:val="008B0C41"/>
    <w:rsid w:val="008B19A5"/>
    <w:rsid w:val="008B28CD"/>
    <w:rsid w:val="008B6679"/>
    <w:rsid w:val="008C07A6"/>
    <w:rsid w:val="008C5596"/>
    <w:rsid w:val="008C6DDE"/>
    <w:rsid w:val="008D2F12"/>
    <w:rsid w:val="008D37CF"/>
    <w:rsid w:val="008E2E34"/>
    <w:rsid w:val="008E3188"/>
    <w:rsid w:val="008E53F0"/>
    <w:rsid w:val="008E6BF3"/>
    <w:rsid w:val="008F2BCA"/>
    <w:rsid w:val="008F40E2"/>
    <w:rsid w:val="008F5F5D"/>
    <w:rsid w:val="008F76F0"/>
    <w:rsid w:val="009068B8"/>
    <w:rsid w:val="00906C3A"/>
    <w:rsid w:val="00911A66"/>
    <w:rsid w:val="0091479C"/>
    <w:rsid w:val="00915247"/>
    <w:rsid w:val="00917189"/>
    <w:rsid w:val="00922265"/>
    <w:rsid w:val="009316EA"/>
    <w:rsid w:val="00936034"/>
    <w:rsid w:val="0095162F"/>
    <w:rsid w:val="009525BF"/>
    <w:rsid w:val="009526E7"/>
    <w:rsid w:val="00953DA9"/>
    <w:rsid w:val="00966928"/>
    <w:rsid w:val="00967054"/>
    <w:rsid w:val="009700B3"/>
    <w:rsid w:val="00971618"/>
    <w:rsid w:val="009748A4"/>
    <w:rsid w:val="00975A7F"/>
    <w:rsid w:val="00976963"/>
    <w:rsid w:val="00976F88"/>
    <w:rsid w:val="009801F5"/>
    <w:rsid w:val="00981564"/>
    <w:rsid w:val="0098590C"/>
    <w:rsid w:val="00985C21"/>
    <w:rsid w:val="009861AD"/>
    <w:rsid w:val="00987B30"/>
    <w:rsid w:val="00997686"/>
    <w:rsid w:val="009A7428"/>
    <w:rsid w:val="009A756F"/>
    <w:rsid w:val="009B0566"/>
    <w:rsid w:val="009B2135"/>
    <w:rsid w:val="009B4913"/>
    <w:rsid w:val="009C4FD5"/>
    <w:rsid w:val="009D1867"/>
    <w:rsid w:val="009D5EFB"/>
    <w:rsid w:val="009D64DB"/>
    <w:rsid w:val="009D74EA"/>
    <w:rsid w:val="009E19A6"/>
    <w:rsid w:val="009E1B1F"/>
    <w:rsid w:val="009E3C97"/>
    <w:rsid w:val="009E41B8"/>
    <w:rsid w:val="009E5241"/>
    <w:rsid w:val="009F51F2"/>
    <w:rsid w:val="00A00020"/>
    <w:rsid w:val="00A013E1"/>
    <w:rsid w:val="00A0319E"/>
    <w:rsid w:val="00A037AA"/>
    <w:rsid w:val="00A04178"/>
    <w:rsid w:val="00A12C11"/>
    <w:rsid w:val="00A12D46"/>
    <w:rsid w:val="00A14F92"/>
    <w:rsid w:val="00A20C8A"/>
    <w:rsid w:val="00A21C41"/>
    <w:rsid w:val="00A21D70"/>
    <w:rsid w:val="00A22156"/>
    <w:rsid w:val="00A2458D"/>
    <w:rsid w:val="00A2638F"/>
    <w:rsid w:val="00A3086C"/>
    <w:rsid w:val="00A321C1"/>
    <w:rsid w:val="00A558B2"/>
    <w:rsid w:val="00A56484"/>
    <w:rsid w:val="00A64BAC"/>
    <w:rsid w:val="00A711A3"/>
    <w:rsid w:val="00A71804"/>
    <w:rsid w:val="00A73463"/>
    <w:rsid w:val="00A737EC"/>
    <w:rsid w:val="00A73A62"/>
    <w:rsid w:val="00A76138"/>
    <w:rsid w:val="00A86CF9"/>
    <w:rsid w:val="00A9240A"/>
    <w:rsid w:val="00A92C9F"/>
    <w:rsid w:val="00A9576D"/>
    <w:rsid w:val="00AA2825"/>
    <w:rsid w:val="00AA512C"/>
    <w:rsid w:val="00AA7B39"/>
    <w:rsid w:val="00AA7C45"/>
    <w:rsid w:val="00AB2774"/>
    <w:rsid w:val="00AC1FF1"/>
    <w:rsid w:val="00AC2978"/>
    <w:rsid w:val="00AC3C07"/>
    <w:rsid w:val="00AC7696"/>
    <w:rsid w:val="00AD4E54"/>
    <w:rsid w:val="00AD6EA2"/>
    <w:rsid w:val="00AE3158"/>
    <w:rsid w:val="00AE3D04"/>
    <w:rsid w:val="00AE5124"/>
    <w:rsid w:val="00AE70F6"/>
    <w:rsid w:val="00AE7376"/>
    <w:rsid w:val="00AE7503"/>
    <w:rsid w:val="00AF2061"/>
    <w:rsid w:val="00AF32DF"/>
    <w:rsid w:val="00AF6789"/>
    <w:rsid w:val="00AF713F"/>
    <w:rsid w:val="00B00292"/>
    <w:rsid w:val="00B02710"/>
    <w:rsid w:val="00B02C23"/>
    <w:rsid w:val="00B0322B"/>
    <w:rsid w:val="00B05EBA"/>
    <w:rsid w:val="00B15610"/>
    <w:rsid w:val="00B1736D"/>
    <w:rsid w:val="00B20BD3"/>
    <w:rsid w:val="00B20E21"/>
    <w:rsid w:val="00B231B3"/>
    <w:rsid w:val="00B23A44"/>
    <w:rsid w:val="00B26112"/>
    <w:rsid w:val="00B26C95"/>
    <w:rsid w:val="00B312BD"/>
    <w:rsid w:val="00B3332A"/>
    <w:rsid w:val="00B35FE4"/>
    <w:rsid w:val="00B36420"/>
    <w:rsid w:val="00B40E76"/>
    <w:rsid w:val="00B415FF"/>
    <w:rsid w:val="00B449B5"/>
    <w:rsid w:val="00B457D0"/>
    <w:rsid w:val="00B4642C"/>
    <w:rsid w:val="00B47851"/>
    <w:rsid w:val="00B47CE6"/>
    <w:rsid w:val="00B5081E"/>
    <w:rsid w:val="00B50EA4"/>
    <w:rsid w:val="00B54196"/>
    <w:rsid w:val="00B55A93"/>
    <w:rsid w:val="00B55F1B"/>
    <w:rsid w:val="00B57C9C"/>
    <w:rsid w:val="00B62352"/>
    <w:rsid w:val="00B6312A"/>
    <w:rsid w:val="00B72C27"/>
    <w:rsid w:val="00B72F34"/>
    <w:rsid w:val="00B75F5A"/>
    <w:rsid w:val="00B76C41"/>
    <w:rsid w:val="00B77009"/>
    <w:rsid w:val="00B77CF5"/>
    <w:rsid w:val="00B81D49"/>
    <w:rsid w:val="00B8219E"/>
    <w:rsid w:val="00B85149"/>
    <w:rsid w:val="00B871ED"/>
    <w:rsid w:val="00B87F97"/>
    <w:rsid w:val="00B91693"/>
    <w:rsid w:val="00B95B53"/>
    <w:rsid w:val="00B96554"/>
    <w:rsid w:val="00BA149F"/>
    <w:rsid w:val="00BA3EEA"/>
    <w:rsid w:val="00BA4076"/>
    <w:rsid w:val="00BB1697"/>
    <w:rsid w:val="00BB2477"/>
    <w:rsid w:val="00BB4882"/>
    <w:rsid w:val="00BB4E3D"/>
    <w:rsid w:val="00BB4EA1"/>
    <w:rsid w:val="00BC3F83"/>
    <w:rsid w:val="00BC4877"/>
    <w:rsid w:val="00BD57CA"/>
    <w:rsid w:val="00BE03B2"/>
    <w:rsid w:val="00BE6A27"/>
    <w:rsid w:val="00BF1500"/>
    <w:rsid w:val="00BF64BA"/>
    <w:rsid w:val="00BF7567"/>
    <w:rsid w:val="00C01BD8"/>
    <w:rsid w:val="00C02578"/>
    <w:rsid w:val="00C05B6E"/>
    <w:rsid w:val="00C1186D"/>
    <w:rsid w:val="00C166FC"/>
    <w:rsid w:val="00C16BD1"/>
    <w:rsid w:val="00C206B6"/>
    <w:rsid w:val="00C22E78"/>
    <w:rsid w:val="00C24AA9"/>
    <w:rsid w:val="00C24C93"/>
    <w:rsid w:val="00C263DE"/>
    <w:rsid w:val="00C3037F"/>
    <w:rsid w:val="00C323EE"/>
    <w:rsid w:val="00C34222"/>
    <w:rsid w:val="00C45D0D"/>
    <w:rsid w:val="00C461EF"/>
    <w:rsid w:val="00C55A3A"/>
    <w:rsid w:val="00C571C4"/>
    <w:rsid w:val="00C61F38"/>
    <w:rsid w:val="00C6415C"/>
    <w:rsid w:val="00C66AC8"/>
    <w:rsid w:val="00C75013"/>
    <w:rsid w:val="00C76922"/>
    <w:rsid w:val="00C837F2"/>
    <w:rsid w:val="00C84304"/>
    <w:rsid w:val="00C91213"/>
    <w:rsid w:val="00C93DD3"/>
    <w:rsid w:val="00C94597"/>
    <w:rsid w:val="00C9636D"/>
    <w:rsid w:val="00CA060D"/>
    <w:rsid w:val="00CB22A3"/>
    <w:rsid w:val="00CB22B3"/>
    <w:rsid w:val="00CB287E"/>
    <w:rsid w:val="00CB407F"/>
    <w:rsid w:val="00CC27C6"/>
    <w:rsid w:val="00CC27CB"/>
    <w:rsid w:val="00CC431B"/>
    <w:rsid w:val="00CC6AEB"/>
    <w:rsid w:val="00CD22EC"/>
    <w:rsid w:val="00CD2BCE"/>
    <w:rsid w:val="00CD37B8"/>
    <w:rsid w:val="00CD464E"/>
    <w:rsid w:val="00CE216C"/>
    <w:rsid w:val="00CE3097"/>
    <w:rsid w:val="00CE62DC"/>
    <w:rsid w:val="00CE786A"/>
    <w:rsid w:val="00CF2DDF"/>
    <w:rsid w:val="00CF4B15"/>
    <w:rsid w:val="00CF7C72"/>
    <w:rsid w:val="00D04606"/>
    <w:rsid w:val="00D13B13"/>
    <w:rsid w:val="00D15283"/>
    <w:rsid w:val="00D24A28"/>
    <w:rsid w:val="00D266B6"/>
    <w:rsid w:val="00D275AB"/>
    <w:rsid w:val="00D309B8"/>
    <w:rsid w:val="00D31D08"/>
    <w:rsid w:val="00D33801"/>
    <w:rsid w:val="00D343BF"/>
    <w:rsid w:val="00D3638C"/>
    <w:rsid w:val="00D363AB"/>
    <w:rsid w:val="00D41D90"/>
    <w:rsid w:val="00D46B4F"/>
    <w:rsid w:val="00D548DB"/>
    <w:rsid w:val="00D56A63"/>
    <w:rsid w:val="00D57273"/>
    <w:rsid w:val="00D63758"/>
    <w:rsid w:val="00D71835"/>
    <w:rsid w:val="00D72FF8"/>
    <w:rsid w:val="00D763C9"/>
    <w:rsid w:val="00D764B5"/>
    <w:rsid w:val="00D838FA"/>
    <w:rsid w:val="00D8485F"/>
    <w:rsid w:val="00D84E65"/>
    <w:rsid w:val="00D8781A"/>
    <w:rsid w:val="00D87D81"/>
    <w:rsid w:val="00D90F31"/>
    <w:rsid w:val="00D914DB"/>
    <w:rsid w:val="00D91C9C"/>
    <w:rsid w:val="00D951C5"/>
    <w:rsid w:val="00D96F5C"/>
    <w:rsid w:val="00D9758F"/>
    <w:rsid w:val="00DA107B"/>
    <w:rsid w:val="00DA35AF"/>
    <w:rsid w:val="00DA4B8B"/>
    <w:rsid w:val="00DB5367"/>
    <w:rsid w:val="00DB731D"/>
    <w:rsid w:val="00DC2909"/>
    <w:rsid w:val="00DC2EEC"/>
    <w:rsid w:val="00DC416E"/>
    <w:rsid w:val="00DD43AE"/>
    <w:rsid w:val="00DD71FC"/>
    <w:rsid w:val="00DE3CD7"/>
    <w:rsid w:val="00DE431D"/>
    <w:rsid w:val="00DE454E"/>
    <w:rsid w:val="00DE67DC"/>
    <w:rsid w:val="00DF1E6A"/>
    <w:rsid w:val="00DF3A26"/>
    <w:rsid w:val="00DF6308"/>
    <w:rsid w:val="00E00ADD"/>
    <w:rsid w:val="00E050C6"/>
    <w:rsid w:val="00E06F40"/>
    <w:rsid w:val="00E13E97"/>
    <w:rsid w:val="00E17AF9"/>
    <w:rsid w:val="00E24118"/>
    <w:rsid w:val="00E24789"/>
    <w:rsid w:val="00E314D4"/>
    <w:rsid w:val="00E318B8"/>
    <w:rsid w:val="00E349C4"/>
    <w:rsid w:val="00E35311"/>
    <w:rsid w:val="00E412FC"/>
    <w:rsid w:val="00E5080A"/>
    <w:rsid w:val="00E556BC"/>
    <w:rsid w:val="00E60D32"/>
    <w:rsid w:val="00E63094"/>
    <w:rsid w:val="00E6327F"/>
    <w:rsid w:val="00E728A1"/>
    <w:rsid w:val="00E73CD1"/>
    <w:rsid w:val="00E74A96"/>
    <w:rsid w:val="00E765FA"/>
    <w:rsid w:val="00E8118E"/>
    <w:rsid w:val="00E82179"/>
    <w:rsid w:val="00E82FDE"/>
    <w:rsid w:val="00E865E4"/>
    <w:rsid w:val="00E92D1E"/>
    <w:rsid w:val="00E92D30"/>
    <w:rsid w:val="00E951A9"/>
    <w:rsid w:val="00EA0E0A"/>
    <w:rsid w:val="00EA2A4F"/>
    <w:rsid w:val="00EA43DA"/>
    <w:rsid w:val="00EA68EA"/>
    <w:rsid w:val="00EA7D0D"/>
    <w:rsid w:val="00EB05B9"/>
    <w:rsid w:val="00EB1BBF"/>
    <w:rsid w:val="00EB705D"/>
    <w:rsid w:val="00EC134E"/>
    <w:rsid w:val="00EC16CF"/>
    <w:rsid w:val="00EC2648"/>
    <w:rsid w:val="00ED00C3"/>
    <w:rsid w:val="00ED2B17"/>
    <w:rsid w:val="00ED5F05"/>
    <w:rsid w:val="00ED706D"/>
    <w:rsid w:val="00ED75EB"/>
    <w:rsid w:val="00EE147A"/>
    <w:rsid w:val="00EE4933"/>
    <w:rsid w:val="00EE76D7"/>
    <w:rsid w:val="00EF45E3"/>
    <w:rsid w:val="00EF5973"/>
    <w:rsid w:val="00F00E5D"/>
    <w:rsid w:val="00F018FC"/>
    <w:rsid w:val="00F02390"/>
    <w:rsid w:val="00F04F61"/>
    <w:rsid w:val="00F05168"/>
    <w:rsid w:val="00F06A5A"/>
    <w:rsid w:val="00F1117D"/>
    <w:rsid w:val="00F13E39"/>
    <w:rsid w:val="00F13F61"/>
    <w:rsid w:val="00F14F1D"/>
    <w:rsid w:val="00F16B8B"/>
    <w:rsid w:val="00F30A7F"/>
    <w:rsid w:val="00F329B3"/>
    <w:rsid w:val="00F408CB"/>
    <w:rsid w:val="00F41E51"/>
    <w:rsid w:val="00F441CE"/>
    <w:rsid w:val="00F46003"/>
    <w:rsid w:val="00F51C0D"/>
    <w:rsid w:val="00F550C3"/>
    <w:rsid w:val="00F60C35"/>
    <w:rsid w:val="00F62318"/>
    <w:rsid w:val="00F628E5"/>
    <w:rsid w:val="00F62B5B"/>
    <w:rsid w:val="00F64072"/>
    <w:rsid w:val="00F647EB"/>
    <w:rsid w:val="00F72DBE"/>
    <w:rsid w:val="00F758A6"/>
    <w:rsid w:val="00F75928"/>
    <w:rsid w:val="00F779FA"/>
    <w:rsid w:val="00F8037E"/>
    <w:rsid w:val="00F806E4"/>
    <w:rsid w:val="00F81CF9"/>
    <w:rsid w:val="00F84DA4"/>
    <w:rsid w:val="00F86A71"/>
    <w:rsid w:val="00F9698F"/>
    <w:rsid w:val="00FA0E83"/>
    <w:rsid w:val="00FA5482"/>
    <w:rsid w:val="00FA5BA5"/>
    <w:rsid w:val="00FA6D6C"/>
    <w:rsid w:val="00FB01DA"/>
    <w:rsid w:val="00FB03A6"/>
    <w:rsid w:val="00FB0A84"/>
    <w:rsid w:val="00FB44D3"/>
    <w:rsid w:val="00FB4EBF"/>
    <w:rsid w:val="00FB75F0"/>
    <w:rsid w:val="00FC0763"/>
    <w:rsid w:val="00FC0DD7"/>
    <w:rsid w:val="00FC1676"/>
    <w:rsid w:val="00FC27D5"/>
    <w:rsid w:val="00FC4616"/>
    <w:rsid w:val="00FC4F05"/>
    <w:rsid w:val="00FC7C66"/>
    <w:rsid w:val="00FC7D20"/>
    <w:rsid w:val="00FD1A37"/>
    <w:rsid w:val="00FE105F"/>
    <w:rsid w:val="00FE1C28"/>
    <w:rsid w:val="00FE25FF"/>
    <w:rsid w:val="00FE3761"/>
    <w:rsid w:val="00FE653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4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10F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610F04"/>
    <w:rPr>
      <w:rFonts w:ascii="Courier New" w:hAnsi="Courier New" w:cs="Courier New"/>
    </w:rPr>
  </w:style>
  <w:style w:type="character" w:customStyle="1" w:styleId="WW8Num4z2">
    <w:name w:val="WW8Num4z2"/>
    <w:rsid w:val="00610F04"/>
    <w:rPr>
      <w:rFonts w:ascii="Wingdings" w:hAnsi="Wingdings" w:cs="Wingdings"/>
    </w:rPr>
  </w:style>
  <w:style w:type="character" w:customStyle="1" w:styleId="WW8Num5z0">
    <w:name w:val="WW8Num5z0"/>
    <w:rsid w:val="00610F04"/>
    <w:rPr>
      <w:rFonts w:ascii="Symbol" w:hAnsi="Symbol" w:cs="Symbol"/>
      <w:sz w:val="20"/>
    </w:rPr>
  </w:style>
  <w:style w:type="character" w:customStyle="1" w:styleId="WW8Num6z0">
    <w:name w:val="WW8Num6z0"/>
    <w:rsid w:val="00610F04"/>
    <w:rPr>
      <w:rFonts w:ascii="Wingdings" w:hAnsi="Wingdings" w:cs="Wingdings"/>
    </w:rPr>
  </w:style>
  <w:style w:type="character" w:customStyle="1" w:styleId="WW8Num6z1">
    <w:name w:val="WW8Num6z1"/>
    <w:rsid w:val="00610F04"/>
    <w:rPr>
      <w:rFonts w:ascii="Courier New" w:hAnsi="Courier New" w:cs="Courier New"/>
    </w:rPr>
  </w:style>
  <w:style w:type="character" w:customStyle="1" w:styleId="WW8Num7z0">
    <w:name w:val="WW8Num7z0"/>
    <w:rsid w:val="00610F04"/>
    <w:rPr>
      <w:rFonts w:ascii="Symbol" w:hAnsi="Symbol" w:cs="Symbol"/>
    </w:rPr>
  </w:style>
  <w:style w:type="character" w:customStyle="1" w:styleId="WW8Num7z1">
    <w:name w:val="WW8Num7z1"/>
    <w:rsid w:val="00610F0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10F04"/>
  </w:style>
  <w:style w:type="character" w:customStyle="1" w:styleId="WW-Absatz-Standardschriftart">
    <w:name w:val="WW-Absatz-Standardschriftart"/>
    <w:rsid w:val="00610F04"/>
  </w:style>
  <w:style w:type="character" w:customStyle="1" w:styleId="WW-Absatz-Standardschriftart1">
    <w:name w:val="WW-Absatz-Standardschriftart1"/>
    <w:rsid w:val="00610F04"/>
  </w:style>
  <w:style w:type="character" w:customStyle="1" w:styleId="WW8Num4z0">
    <w:name w:val="WW8Num4z0"/>
    <w:rsid w:val="00610F04"/>
    <w:rPr>
      <w:rFonts w:ascii="Symbol" w:hAnsi="Symbol" w:cs="Symbol"/>
    </w:rPr>
  </w:style>
  <w:style w:type="character" w:customStyle="1" w:styleId="WW8Num5z2">
    <w:name w:val="WW8Num5z2"/>
    <w:rsid w:val="00610F04"/>
    <w:rPr>
      <w:rFonts w:ascii="Wingdings" w:hAnsi="Wingdings" w:cs="Wingdings"/>
      <w:sz w:val="20"/>
    </w:rPr>
  </w:style>
  <w:style w:type="character" w:customStyle="1" w:styleId="WW8Num8z0">
    <w:name w:val="WW8Num8z0"/>
    <w:rsid w:val="00610F04"/>
    <w:rPr>
      <w:rFonts w:ascii="Symbol" w:hAnsi="Symbol" w:cs="Symbol"/>
    </w:rPr>
  </w:style>
  <w:style w:type="character" w:customStyle="1" w:styleId="WW8Num8z1">
    <w:name w:val="WW8Num8z1"/>
    <w:rsid w:val="00610F04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610F04"/>
  </w:style>
  <w:style w:type="character" w:customStyle="1" w:styleId="WW-Absatz-Standardschriftart111">
    <w:name w:val="WW-Absatz-Standardschriftart111"/>
    <w:rsid w:val="00610F04"/>
  </w:style>
  <w:style w:type="character" w:customStyle="1" w:styleId="6">
    <w:name w:val="Основной шрифт абзаца6"/>
    <w:rsid w:val="00610F04"/>
  </w:style>
  <w:style w:type="character" w:customStyle="1" w:styleId="WW8Num9z0">
    <w:name w:val="WW8Num9z0"/>
    <w:rsid w:val="00610F04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610F04"/>
    <w:rPr>
      <w:rFonts w:ascii="Courier New" w:hAnsi="Courier New" w:cs="Courier New"/>
      <w:sz w:val="20"/>
    </w:rPr>
  </w:style>
  <w:style w:type="character" w:customStyle="1" w:styleId="WW-Absatz-Standardschriftart1111">
    <w:name w:val="WW-Absatz-Standardschriftart1111"/>
    <w:rsid w:val="00610F04"/>
  </w:style>
  <w:style w:type="character" w:customStyle="1" w:styleId="WW-Absatz-Standardschriftart11111">
    <w:name w:val="WW-Absatz-Standardschriftart11111"/>
    <w:rsid w:val="00610F04"/>
  </w:style>
  <w:style w:type="character" w:customStyle="1" w:styleId="WW8Num2z0">
    <w:name w:val="WW8Num2z0"/>
    <w:rsid w:val="00610F04"/>
    <w:rPr>
      <w:rFonts w:ascii="Symbol" w:hAnsi="Symbol" w:cs="Symbol"/>
    </w:rPr>
  </w:style>
  <w:style w:type="character" w:customStyle="1" w:styleId="WW8Num3z1">
    <w:name w:val="WW8Num3z1"/>
    <w:rsid w:val="00610F04"/>
    <w:rPr>
      <w:rFonts w:ascii="Courier New" w:hAnsi="Courier New" w:cs="Courier New"/>
    </w:rPr>
  </w:style>
  <w:style w:type="character" w:customStyle="1" w:styleId="WW8Num6z2">
    <w:name w:val="WW8Num6z2"/>
    <w:rsid w:val="00610F04"/>
    <w:rPr>
      <w:rFonts w:ascii="Symbol" w:hAnsi="Symbol" w:cs="Symbol"/>
    </w:rPr>
  </w:style>
  <w:style w:type="character" w:customStyle="1" w:styleId="WW8Num10z0">
    <w:name w:val="WW8Num10z0"/>
    <w:rsid w:val="00610F04"/>
    <w:rPr>
      <w:rFonts w:ascii="Symbol" w:hAnsi="Symbol" w:cs="Symbol"/>
      <w:sz w:val="20"/>
    </w:rPr>
  </w:style>
  <w:style w:type="character" w:customStyle="1" w:styleId="WW8Num11z0">
    <w:name w:val="WW8Num11z0"/>
    <w:rsid w:val="00610F04"/>
    <w:rPr>
      <w:rFonts w:ascii="Symbol" w:hAnsi="Symbol" w:cs="Symbol"/>
    </w:rPr>
  </w:style>
  <w:style w:type="character" w:customStyle="1" w:styleId="WW8Num11z1">
    <w:name w:val="WW8Num11z1"/>
    <w:rsid w:val="00610F04"/>
    <w:rPr>
      <w:rFonts w:ascii="Courier New" w:hAnsi="Courier New" w:cs="Courier New"/>
      <w:sz w:val="20"/>
    </w:rPr>
  </w:style>
  <w:style w:type="character" w:customStyle="1" w:styleId="WW8Num11z2">
    <w:name w:val="WW8Num11z2"/>
    <w:rsid w:val="00610F04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610F04"/>
  </w:style>
  <w:style w:type="character" w:customStyle="1" w:styleId="WW8Num3z0">
    <w:name w:val="WW8Num3z0"/>
    <w:rsid w:val="00610F04"/>
    <w:rPr>
      <w:b w:val="0"/>
      <w:i w:val="0"/>
    </w:rPr>
  </w:style>
  <w:style w:type="character" w:customStyle="1" w:styleId="WW8Num12z0">
    <w:name w:val="WW8Num12z0"/>
    <w:rsid w:val="00610F04"/>
    <w:rPr>
      <w:rFonts w:ascii="Symbol" w:hAnsi="Symbol" w:cs="Symbol"/>
    </w:rPr>
  </w:style>
  <w:style w:type="character" w:customStyle="1" w:styleId="WW8Num13z0">
    <w:name w:val="WW8Num13z0"/>
    <w:rsid w:val="00610F04"/>
    <w:rPr>
      <w:rFonts w:ascii="Symbol" w:hAnsi="Symbol" w:cs="Symbol"/>
    </w:rPr>
  </w:style>
  <w:style w:type="character" w:customStyle="1" w:styleId="WW8Num14z0">
    <w:name w:val="WW8Num14z0"/>
    <w:rsid w:val="00610F04"/>
    <w:rPr>
      <w:rFonts w:ascii="Symbol" w:hAnsi="Symbol" w:cs="Symbol"/>
    </w:rPr>
  </w:style>
  <w:style w:type="character" w:customStyle="1" w:styleId="WW8Num15z0">
    <w:name w:val="WW8Num15z0"/>
    <w:rsid w:val="00610F04"/>
    <w:rPr>
      <w:rFonts w:ascii="Symbol" w:hAnsi="Symbol" w:cs="Symbol"/>
    </w:rPr>
  </w:style>
  <w:style w:type="character" w:customStyle="1" w:styleId="WW8Num15z1">
    <w:name w:val="WW8Num15z1"/>
    <w:rsid w:val="00610F04"/>
    <w:rPr>
      <w:rFonts w:ascii="Courier New" w:hAnsi="Courier New" w:cs="Courier New"/>
    </w:rPr>
  </w:style>
  <w:style w:type="character" w:customStyle="1" w:styleId="WW8Num15z2">
    <w:name w:val="WW8Num15z2"/>
    <w:rsid w:val="00610F04"/>
    <w:rPr>
      <w:rFonts w:ascii="Wingdings" w:hAnsi="Wingdings" w:cs="Wingdings"/>
    </w:rPr>
  </w:style>
  <w:style w:type="character" w:customStyle="1" w:styleId="WW8Num15z3">
    <w:name w:val="WW8Num15z3"/>
    <w:rsid w:val="00610F04"/>
    <w:rPr>
      <w:rFonts w:ascii="Symbol" w:hAnsi="Symbol" w:cs="Symbol"/>
    </w:rPr>
  </w:style>
  <w:style w:type="character" w:customStyle="1" w:styleId="WW8Num16z0">
    <w:name w:val="WW8Num16z0"/>
    <w:rsid w:val="00610F0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10F04"/>
    <w:rPr>
      <w:rFonts w:ascii="Courier New" w:hAnsi="Courier New" w:cs="Courier New"/>
      <w:sz w:val="20"/>
    </w:rPr>
  </w:style>
  <w:style w:type="character" w:customStyle="1" w:styleId="WW8Num16z2">
    <w:name w:val="WW8Num16z2"/>
    <w:rsid w:val="00610F04"/>
    <w:rPr>
      <w:rFonts w:ascii="Wingdings" w:hAnsi="Wingdings" w:cs="Wingdings"/>
      <w:sz w:val="20"/>
    </w:rPr>
  </w:style>
  <w:style w:type="character" w:customStyle="1" w:styleId="WW8Num17z1">
    <w:name w:val="WW8Num17z1"/>
    <w:rsid w:val="00610F04"/>
    <w:rPr>
      <w:rFonts w:ascii="Courier New" w:hAnsi="Courier New" w:cs="Courier New"/>
    </w:rPr>
  </w:style>
  <w:style w:type="character" w:customStyle="1" w:styleId="WW8Num19z0">
    <w:name w:val="WW8Num19z0"/>
    <w:rsid w:val="00610F04"/>
    <w:rPr>
      <w:rFonts w:ascii="Times New Roman" w:hAnsi="Times New Roman" w:cs="Times New Roman"/>
    </w:rPr>
  </w:style>
  <w:style w:type="character" w:customStyle="1" w:styleId="WW8Num19z1">
    <w:name w:val="WW8Num19z1"/>
    <w:rsid w:val="00610F04"/>
    <w:rPr>
      <w:rFonts w:ascii="Courier New" w:hAnsi="Courier New" w:cs="Courier New"/>
    </w:rPr>
  </w:style>
  <w:style w:type="character" w:customStyle="1" w:styleId="WW8Num19z2">
    <w:name w:val="WW8Num19z2"/>
    <w:rsid w:val="00610F04"/>
    <w:rPr>
      <w:rFonts w:ascii="Wingdings" w:hAnsi="Wingdings" w:cs="Wingdings"/>
    </w:rPr>
  </w:style>
  <w:style w:type="character" w:customStyle="1" w:styleId="WW8Num19z3">
    <w:name w:val="WW8Num19z3"/>
    <w:rsid w:val="00610F04"/>
    <w:rPr>
      <w:rFonts w:ascii="Symbol" w:hAnsi="Symbol" w:cs="Symbol"/>
    </w:rPr>
  </w:style>
  <w:style w:type="character" w:customStyle="1" w:styleId="WW8Num20z2">
    <w:name w:val="WW8Num20z2"/>
    <w:rsid w:val="00610F04"/>
    <w:rPr>
      <w:rFonts w:ascii="Symbol" w:hAnsi="Symbol" w:cs="Symbol"/>
    </w:rPr>
  </w:style>
  <w:style w:type="character" w:customStyle="1" w:styleId="WW8Num21z0">
    <w:name w:val="WW8Num21z0"/>
    <w:rsid w:val="00610F04"/>
    <w:rPr>
      <w:rFonts w:ascii="Symbol" w:hAnsi="Symbol" w:cs="Symbol"/>
    </w:rPr>
  </w:style>
  <w:style w:type="character" w:customStyle="1" w:styleId="WW8Num21z1">
    <w:name w:val="WW8Num21z1"/>
    <w:rsid w:val="00610F04"/>
    <w:rPr>
      <w:rFonts w:ascii="Courier New" w:hAnsi="Courier New" w:cs="Courier New"/>
    </w:rPr>
  </w:style>
  <w:style w:type="character" w:customStyle="1" w:styleId="WW8Num21z2">
    <w:name w:val="WW8Num21z2"/>
    <w:rsid w:val="00610F04"/>
    <w:rPr>
      <w:rFonts w:ascii="Wingdings" w:hAnsi="Wingdings" w:cs="Wingdings"/>
    </w:rPr>
  </w:style>
  <w:style w:type="character" w:customStyle="1" w:styleId="WW8Num22z0">
    <w:name w:val="WW8Num22z0"/>
    <w:rsid w:val="00610F04"/>
    <w:rPr>
      <w:rFonts w:ascii="Symbol" w:hAnsi="Symbol" w:cs="Symbol"/>
    </w:rPr>
  </w:style>
  <w:style w:type="character" w:customStyle="1" w:styleId="WW8Num22z1">
    <w:name w:val="WW8Num22z1"/>
    <w:rsid w:val="00610F04"/>
    <w:rPr>
      <w:rFonts w:ascii="Courier New" w:hAnsi="Courier New" w:cs="Courier New"/>
    </w:rPr>
  </w:style>
  <w:style w:type="character" w:customStyle="1" w:styleId="WW8Num22z2">
    <w:name w:val="WW8Num22z2"/>
    <w:rsid w:val="00610F04"/>
    <w:rPr>
      <w:rFonts w:ascii="Wingdings" w:hAnsi="Wingdings" w:cs="Wingdings"/>
    </w:rPr>
  </w:style>
  <w:style w:type="character" w:customStyle="1" w:styleId="WW8Num23z0">
    <w:name w:val="WW8Num23z0"/>
    <w:rsid w:val="00610F04"/>
    <w:rPr>
      <w:rFonts w:ascii="Symbol" w:hAnsi="Symbol" w:cs="Symbol"/>
      <w:color w:val="auto"/>
    </w:rPr>
  </w:style>
  <w:style w:type="character" w:customStyle="1" w:styleId="WW8Num23z1">
    <w:name w:val="WW8Num23z1"/>
    <w:rsid w:val="00610F04"/>
    <w:rPr>
      <w:rFonts w:ascii="Courier New" w:hAnsi="Courier New" w:cs="Courier New"/>
    </w:rPr>
  </w:style>
  <w:style w:type="character" w:customStyle="1" w:styleId="WW8Num23z2">
    <w:name w:val="WW8Num23z2"/>
    <w:rsid w:val="00610F04"/>
    <w:rPr>
      <w:rFonts w:ascii="Wingdings" w:hAnsi="Wingdings" w:cs="Wingdings"/>
    </w:rPr>
  </w:style>
  <w:style w:type="character" w:customStyle="1" w:styleId="WW8Num23z3">
    <w:name w:val="WW8Num23z3"/>
    <w:rsid w:val="00610F04"/>
    <w:rPr>
      <w:rFonts w:ascii="Symbol" w:hAnsi="Symbol" w:cs="Symbol"/>
    </w:rPr>
  </w:style>
  <w:style w:type="character" w:customStyle="1" w:styleId="WW8Num24z0">
    <w:name w:val="WW8Num24z0"/>
    <w:rsid w:val="00610F04"/>
    <w:rPr>
      <w:rFonts w:ascii="Symbol" w:hAnsi="Symbol" w:cs="Symbol"/>
    </w:rPr>
  </w:style>
  <w:style w:type="character" w:customStyle="1" w:styleId="WW8Num24z1">
    <w:name w:val="WW8Num24z1"/>
    <w:rsid w:val="00610F04"/>
    <w:rPr>
      <w:rFonts w:ascii="Courier New" w:hAnsi="Courier New" w:cs="Courier New"/>
    </w:rPr>
  </w:style>
  <w:style w:type="character" w:customStyle="1" w:styleId="WW8Num24z2">
    <w:name w:val="WW8Num24z2"/>
    <w:rsid w:val="00610F04"/>
    <w:rPr>
      <w:rFonts w:ascii="Wingdings" w:hAnsi="Wingdings" w:cs="Wingdings"/>
    </w:rPr>
  </w:style>
  <w:style w:type="character" w:customStyle="1" w:styleId="WW8Num25z0">
    <w:name w:val="WW8Num25z0"/>
    <w:rsid w:val="00610F04"/>
    <w:rPr>
      <w:rFonts w:ascii="Symbol" w:hAnsi="Symbol" w:cs="Symbol"/>
    </w:rPr>
  </w:style>
  <w:style w:type="character" w:customStyle="1" w:styleId="WW8Num25z1">
    <w:name w:val="WW8Num25z1"/>
    <w:rsid w:val="00610F04"/>
    <w:rPr>
      <w:rFonts w:ascii="Courier New" w:hAnsi="Courier New" w:cs="Courier New"/>
    </w:rPr>
  </w:style>
  <w:style w:type="character" w:customStyle="1" w:styleId="WW8Num25z2">
    <w:name w:val="WW8Num25z2"/>
    <w:rsid w:val="00610F04"/>
    <w:rPr>
      <w:rFonts w:ascii="Wingdings" w:hAnsi="Wingdings" w:cs="Wingdings"/>
    </w:rPr>
  </w:style>
  <w:style w:type="character" w:customStyle="1" w:styleId="WW8Num26z0">
    <w:name w:val="WW8Num26z0"/>
    <w:rsid w:val="00610F04"/>
    <w:rPr>
      <w:rFonts w:ascii="Symbol" w:hAnsi="Symbol" w:cs="Symbol"/>
      <w:sz w:val="20"/>
    </w:rPr>
  </w:style>
  <w:style w:type="character" w:customStyle="1" w:styleId="WW8Num26z1">
    <w:name w:val="WW8Num26z1"/>
    <w:rsid w:val="00610F04"/>
    <w:rPr>
      <w:rFonts w:ascii="Courier New" w:hAnsi="Courier New" w:cs="Courier New"/>
      <w:sz w:val="20"/>
    </w:rPr>
  </w:style>
  <w:style w:type="character" w:customStyle="1" w:styleId="WW8Num26z2">
    <w:name w:val="WW8Num26z2"/>
    <w:rsid w:val="00610F04"/>
    <w:rPr>
      <w:rFonts w:ascii="Wingdings" w:hAnsi="Wingdings" w:cs="Wingdings"/>
      <w:sz w:val="20"/>
    </w:rPr>
  </w:style>
  <w:style w:type="character" w:customStyle="1" w:styleId="5">
    <w:name w:val="Основной шрифт абзаца5"/>
    <w:rsid w:val="00610F04"/>
  </w:style>
  <w:style w:type="character" w:customStyle="1" w:styleId="WW-Absatz-Standardschriftart1111111">
    <w:name w:val="WW-Absatz-Standardschriftart1111111"/>
    <w:rsid w:val="00610F04"/>
  </w:style>
  <w:style w:type="character" w:customStyle="1" w:styleId="4">
    <w:name w:val="Основной шрифт абзаца4"/>
    <w:rsid w:val="00610F04"/>
  </w:style>
  <w:style w:type="character" w:customStyle="1" w:styleId="3">
    <w:name w:val="Основной шрифт абзаца3"/>
    <w:rsid w:val="00610F04"/>
  </w:style>
  <w:style w:type="character" w:customStyle="1" w:styleId="20">
    <w:name w:val="Основной шрифт абзаца2"/>
    <w:rsid w:val="00610F04"/>
  </w:style>
  <w:style w:type="character" w:customStyle="1" w:styleId="WW-Absatz-Standardschriftart11111111">
    <w:name w:val="WW-Absatz-Standardschriftart11111111"/>
    <w:rsid w:val="00610F04"/>
  </w:style>
  <w:style w:type="character" w:customStyle="1" w:styleId="WW-Absatz-Standardschriftart111111111">
    <w:name w:val="WW-Absatz-Standardschriftart111111111"/>
    <w:rsid w:val="00610F04"/>
  </w:style>
  <w:style w:type="character" w:customStyle="1" w:styleId="WW-Absatz-Standardschriftart1111111111">
    <w:name w:val="WW-Absatz-Standardschriftart1111111111"/>
    <w:rsid w:val="00610F04"/>
  </w:style>
  <w:style w:type="character" w:customStyle="1" w:styleId="WW-Absatz-Standardschriftart11111111111">
    <w:name w:val="WW-Absatz-Standardschriftart11111111111"/>
    <w:rsid w:val="00610F04"/>
  </w:style>
  <w:style w:type="character" w:customStyle="1" w:styleId="WW8Num1z0">
    <w:name w:val="WW8Num1z0"/>
    <w:rsid w:val="00610F04"/>
    <w:rPr>
      <w:rFonts w:ascii="Symbol" w:hAnsi="Symbol" w:cs="Symbol"/>
    </w:rPr>
  </w:style>
  <w:style w:type="character" w:customStyle="1" w:styleId="WW8Num1z1">
    <w:name w:val="WW8Num1z1"/>
    <w:rsid w:val="00610F04"/>
    <w:rPr>
      <w:rFonts w:ascii="Courier New" w:hAnsi="Courier New" w:cs="Courier New"/>
    </w:rPr>
  </w:style>
  <w:style w:type="character" w:customStyle="1" w:styleId="WW8Num1z2">
    <w:name w:val="WW8Num1z2"/>
    <w:rsid w:val="00610F04"/>
    <w:rPr>
      <w:rFonts w:ascii="Wingdings" w:hAnsi="Wingdings" w:cs="Wingdings"/>
    </w:rPr>
  </w:style>
  <w:style w:type="character" w:customStyle="1" w:styleId="WW8Num2z2">
    <w:name w:val="WW8Num2z2"/>
    <w:rsid w:val="00610F04"/>
    <w:rPr>
      <w:rFonts w:ascii="Wingdings" w:hAnsi="Wingdings" w:cs="Wingdings"/>
    </w:rPr>
  </w:style>
  <w:style w:type="character" w:customStyle="1" w:styleId="WW8Num4z1">
    <w:name w:val="WW8Num4z1"/>
    <w:rsid w:val="00610F04"/>
    <w:rPr>
      <w:rFonts w:ascii="Courier New" w:hAnsi="Courier New" w:cs="Courier New"/>
    </w:rPr>
  </w:style>
  <w:style w:type="character" w:customStyle="1" w:styleId="WW8Num5z1">
    <w:name w:val="WW8Num5z1"/>
    <w:rsid w:val="00610F04"/>
    <w:rPr>
      <w:rFonts w:ascii="Courier New" w:hAnsi="Courier New" w:cs="Courier New"/>
      <w:sz w:val="20"/>
    </w:rPr>
  </w:style>
  <w:style w:type="character" w:customStyle="1" w:styleId="WW8Num6z3">
    <w:name w:val="WW8Num6z3"/>
    <w:rsid w:val="00610F04"/>
    <w:rPr>
      <w:rFonts w:ascii="Symbol" w:hAnsi="Symbol" w:cs="Symbol"/>
    </w:rPr>
  </w:style>
  <w:style w:type="character" w:customStyle="1" w:styleId="WW8Num7z2">
    <w:name w:val="WW8Num7z2"/>
    <w:rsid w:val="00610F04"/>
    <w:rPr>
      <w:rFonts w:ascii="Wingdings" w:hAnsi="Wingdings" w:cs="Wingdings"/>
    </w:rPr>
  </w:style>
  <w:style w:type="character" w:customStyle="1" w:styleId="WW8Num8z2">
    <w:name w:val="WW8Num8z2"/>
    <w:rsid w:val="00610F04"/>
    <w:rPr>
      <w:rFonts w:ascii="Wingdings" w:hAnsi="Wingdings" w:cs="Wingdings"/>
    </w:rPr>
  </w:style>
  <w:style w:type="character" w:customStyle="1" w:styleId="WW8Num9z2">
    <w:name w:val="WW8Num9z2"/>
    <w:rsid w:val="00610F04"/>
    <w:rPr>
      <w:rFonts w:ascii="Wingdings" w:hAnsi="Wingdings" w:cs="Wingdings"/>
      <w:sz w:val="20"/>
    </w:rPr>
  </w:style>
  <w:style w:type="character" w:customStyle="1" w:styleId="WW8Num10z1">
    <w:name w:val="WW8Num10z1"/>
    <w:rsid w:val="00610F04"/>
    <w:rPr>
      <w:rFonts w:ascii="Courier New" w:hAnsi="Courier New" w:cs="Courier New"/>
      <w:sz w:val="20"/>
    </w:rPr>
  </w:style>
  <w:style w:type="character" w:customStyle="1" w:styleId="WW8Num10z2">
    <w:name w:val="WW8Num10z2"/>
    <w:rsid w:val="00610F04"/>
    <w:rPr>
      <w:rFonts w:ascii="Wingdings" w:hAnsi="Wingdings" w:cs="Wingdings"/>
      <w:sz w:val="20"/>
    </w:rPr>
  </w:style>
  <w:style w:type="character" w:customStyle="1" w:styleId="WW8Num13z1">
    <w:name w:val="WW8Num13z1"/>
    <w:rsid w:val="00610F04"/>
    <w:rPr>
      <w:rFonts w:ascii="Courier New" w:hAnsi="Courier New" w:cs="Courier New"/>
    </w:rPr>
  </w:style>
  <w:style w:type="character" w:customStyle="1" w:styleId="WW8Num13z2">
    <w:name w:val="WW8Num13z2"/>
    <w:rsid w:val="00610F04"/>
    <w:rPr>
      <w:rFonts w:ascii="Wingdings" w:hAnsi="Wingdings" w:cs="Wingdings"/>
    </w:rPr>
  </w:style>
  <w:style w:type="character" w:customStyle="1" w:styleId="WW8Num14z1">
    <w:name w:val="WW8Num14z1"/>
    <w:rsid w:val="00610F04"/>
    <w:rPr>
      <w:rFonts w:ascii="Courier New" w:hAnsi="Courier New" w:cs="Courier New"/>
    </w:rPr>
  </w:style>
  <w:style w:type="character" w:customStyle="1" w:styleId="WW8Num14z2">
    <w:name w:val="WW8Num14z2"/>
    <w:rsid w:val="00610F04"/>
    <w:rPr>
      <w:rFonts w:ascii="Wingdings" w:hAnsi="Wingdings" w:cs="Wingdings"/>
    </w:rPr>
  </w:style>
  <w:style w:type="character" w:customStyle="1" w:styleId="WW8Num17z0">
    <w:name w:val="WW8Num17z0"/>
    <w:rsid w:val="00610F04"/>
    <w:rPr>
      <w:rFonts w:ascii="Symbol" w:hAnsi="Symbol" w:cs="Symbol"/>
    </w:rPr>
  </w:style>
  <w:style w:type="character" w:customStyle="1" w:styleId="WW8Num17z2">
    <w:name w:val="WW8Num17z2"/>
    <w:rsid w:val="00610F04"/>
    <w:rPr>
      <w:rFonts w:ascii="Wingdings" w:hAnsi="Wingdings" w:cs="Wingdings"/>
    </w:rPr>
  </w:style>
  <w:style w:type="character" w:customStyle="1" w:styleId="WW8Num18z0">
    <w:name w:val="WW8Num18z0"/>
    <w:rsid w:val="00610F04"/>
    <w:rPr>
      <w:rFonts w:ascii="Symbol" w:hAnsi="Symbol" w:cs="Symbol"/>
      <w:sz w:val="20"/>
    </w:rPr>
  </w:style>
  <w:style w:type="character" w:customStyle="1" w:styleId="WW8Num18z1">
    <w:name w:val="WW8Num18z1"/>
    <w:rsid w:val="00610F04"/>
    <w:rPr>
      <w:rFonts w:ascii="Courier New" w:hAnsi="Courier New" w:cs="Courier New"/>
      <w:sz w:val="20"/>
    </w:rPr>
  </w:style>
  <w:style w:type="character" w:customStyle="1" w:styleId="WW8Num18z2">
    <w:name w:val="WW8Num18z2"/>
    <w:rsid w:val="00610F04"/>
    <w:rPr>
      <w:rFonts w:ascii="Wingdings" w:hAnsi="Wingdings" w:cs="Wingdings"/>
      <w:sz w:val="20"/>
    </w:rPr>
  </w:style>
  <w:style w:type="character" w:customStyle="1" w:styleId="WW8Num20z0">
    <w:name w:val="WW8Num20z0"/>
    <w:rsid w:val="00610F04"/>
    <w:rPr>
      <w:color w:val="auto"/>
    </w:rPr>
  </w:style>
  <w:style w:type="character" w:customStyle="1" w:styleId="WW8Num23z4">
    <w:name w:val="WW8Num23z4"/>
    <w:rsid w:val="00610F04"/>
    <w:rPr>
      <w:rFonts w:ascii="Courier New" w:hAnsi="Courier New" w:cs="Courier New"/>
    </w:rPr>
  </w:style>
  <w:style w:type="character" w:customStyle="1" w:styleId="WW8Num27z0">
    <w:name w:val="WW8Num27z0"/>
    <w:rsid w:val="00610F04"/>
    <w:rPr>
      <w:rFonts w:ascii="Symbol" w:hAnsi="Symbol" w:cs="Symbol"/>
      <w:sz w:val="20"/>
    </w:rPr>
  </w:style>
  <w:style w:type="character" w:customStyle="1" w:styleId="WW8Num27z1">
    <w:name w:val="WW8Num27z1"/>
    <w:rsid w:val="00610F04"/>
    <w:rPr>
      <w:rFonts w:ascii="Courier New" w:hAnsi="Courier New" w:cs="Courier New"/>
      <w:sz w:val="20"/>
    </w:rPr>
  </w:style>
  <w:style w:type="character" w:customStyle="1" w:styleId="WW8Num27z2">
    <w:name w:val="WW8Num27z2"/>
    <w:rsid w:val="00610F04"/>
    <w:rPr>
      <w:rFonts w:ascii="Wingdings" w:hAnsi="Wingdings" w:cs="Wingdings"/>
      <w:sz w:val="20"/>
    </w:rPr>
  </w:style>
  <w:style w:type="character" w:customStyle="1" w:styleId="WW8Num28z0">
    <w:name w:val="WW8Num28z0"/>
    <w:rsid w:val="00610F04"/>
    <w:rPr>
      <w:rFonts w:ascii="Symbol" w:hAnsi="Symbol" w:cs="Symbol"/>
    </w:rPr>
  </w:style>
  <w:style w:type="character" w:customStyle="1" w:styleId="WW8Num28z1">
    <w:name w:val="WW8Num28z1"/>
    <w:rsid w:val="00610F04"/>
    <w:rPr>
      <w:rFonts w:ascii="Courier New" w:hAnsi="Courier New" w:cs="Courier New"/>
    </w:rPr>
  </w:style>
  <w:style w:type="character" w:customStyle="1" w:styleId="WW8Num28z2">
    <w:name w:val="WW8Num28z2"/>
    <w:rsid w:val="00610F04"/>
    <w:rPr>
      <w:rFonts w:ascii="Wingdings" w:hAnsi="Wingdings" w:cs="Wingdings"/>
    </w:rPr>
  </w:style>
  <w:style w:type="character" w:customStyle="1" w:styleId="WW8Num29z0">
    <w:name w:val="WW8Num29z0"/>
    <w:rsid w:val="00610F04"/>
    <w:rPr>
      <w:rFonts w:ascii="Times New Roman" w:hAnsi="Times New Roman" w:cs="Times New Roman"/>
      <w:color w:val="000000"/>
    </w:rPr>
  </w:style>
  <w:style w:type="character" w:customStyle="1" w:styleId="WW8Num30z0">
    <w:name w:val="WW8Num30z0"/>
    <w:rsid w:val="00610F04"/>
    <w:rPr>
      <w:rFonts w:ascii="Symbol" w:hAnsi="Symbol" w:cs="Symbol"/>
    </w:rPr>
  </w:style>
  <w:style w:type="character" w:customStyle="1" w:styleId="WW8Num30z1">
    <w:name w:val="WW8Num30z1"/>
    <w:rsid w:val="00610F04"/>
    <w:rPr>
      <w:rFonts w:ascii="Courier New" w:hAnsi="Courier New" w:cs="Courier New"/>
    </w:rPr>
  </w:style>
  <w:style w:type="character" w:customStyle="1" w:styleId="WW8Num30z2">
    <w:name w:val="WW8Num30z2"/>
    <w:rsid w:val="00610F04"/>
    <w:rPr>
      <w:rFonts w:ascii="Wingdings" w:hAnsi="Wingdings" w:cs="Wingdings"/>
    </w:rPr>
  </w:style>
  <w:style w:type="character" w:customStyle="1" w:styleId="WW8Num33z0">
    <w:name w:val="WW8Num33z0"/>
    <w:rsid w:val="00610F04"/>
    <w:rPr>
      <w:rFonts w:ascii="Symbol" w:hAnsi="Symbol" w:cs="Symbol"/>
    </w:rPr>
  </w:style>
  <w:style w:type="character" w:customStyle="1" w:styleId="WW8Num33z1">
    <w:name w:val="WW8Num33z1"/>
    <w:rsid w:val="00610F04"/>
    <w:rPr>
      <w:rFonts w:ascii="Courier New" w:hAnsi="Courier New" w:cs="Courier New"/>
    </w:rPr>
  </w:style>
  <w:style w:type="character" w:customStyle="1" w:styleId="WW8Num33z2">
    <w:name w:val="WW8Num33z2"/>
    <w:rsid w:val="00610F04"/>
    <w:rPr>
      <w:rFonts w:ascii="Wingdings" w:hAnsi="Wingdings" w:cs="Wingdings"/>
    </w:rPr>
  </w:style>
  <w:style w:type="character" w:customStyle="1" w:styleId="WW8Num34z0">
    <w:name w:val="WW8Num34z0"/>
    <w:rsid w:val="00610F04"/>
    <w:rPr>
      <w:color w:val="auto"/>
    </w:rPr>
  </w:style>
  <w:style w:type="character" w:customStyle="1" w:styleId="WW8Num35z0">
    <w:name w:val="WW8Num35z0"/>
    <w:rsid w:val="00610F04"/>
    <w:rPr>
      <w:rFonts w:ascii="Symbol" w:hAnsi="Symbol" w:cs="Symbol"/>
    </w:rPr>
  </w:style>
  <w:style w:type="character" w:customStyle="1" w:styleId="WW8Num35z1">
    <w:name w:val="WW8Num35z1"/>
    <w:rsid w:val="00610F04"/>
    <w:rPr>
      <w:rFonts w:ascii="Courier New" w:hAnsi="Courier New" w:cs="Courier New"/>
    </w:rPr>
  </w:style>
  <w:style w:type="character" w:customStyle="1" w:styleId="WW8Num35z2">
    <w:name w:val="WW8Num35z2"/>
    <w:rsid w:val="00610F04"/>
    <w:rPr>
      <w:rFonts w:ascii="Wingdings" w:hAnsi="Wingdings" w:cs="Wingdings"/>
    </w:rPr>
  </w:style>
  <w:style w:type="character" w:customStyle="1" w:styleId="WW8Num36z0">
    <w:name w:val="WW8Num36z0"/>
    <w:rsid w:val="00610F04"/>
    <w:rPr>
      <w:rFonts w:ascii="Symbol" w:hAnsi="Symbol" w:cs="Symbol"/>
    </w:rPr>
  </w:style>
  <w:style w:type="character" w:customStyle="1" w:styleId="WW8Num36z1">
    <w:name w:val="WW8Num36z1"/>
    <w:rsid w:val="00610F04"/>
    <w:rPr>
      <w:rFonts w:ascii="Courier New" w:hAnsi="Courier New" w:cs="Courier New"/>
    </w:rPr>
  </w:style>
  <w:style w:type="character" w:customStyle="1" w:styleId="WW8Num36z2">
    <w:name w:val="WW8Num36z2"/>
    <w:rsid w:val="00610F04"/>
    <w:rPr>
      <w:rFonts w:ascii="Wingdings" w:hAnsi="Wingdings" w:cs="Wingdings"/>
    </w:rPr>
  </w:style>
  <w:style w:type="character" w:customStyle="1" w:styleId="WW8Num37z0">
    <w:name w:val="WW8Num37z0"/>
    <w:rsid w:val="00610F04"/>
    <w:rPr>
      <w:rFonts w:ascii="Symbol" w:hAnsi="Symbol" w:cs="Symbol"/>
      <w:sz w:val="20"/>
    </w:rPr>
  </w:style>
  <w:style w:type="character" w:customStyle="1" w:styleId="WW8Num37z1">
    <w:name w:val="WW8Num37z1"/>
    <w:rsid w:val="00610F04"/>
    <w:rPr>
      <w:rFonts w:ascii="Courier New" w:hAnsi="Courier New" w:cs="Courier New"/>
      <w:sz w:val="20"/>
    </w:rPr>
  </w:style>
  <w:style w:type="character" w:customStyle="1" w:styleId="WW8Num37z2">
    <w:name w:val="WW8Num37z2"/>
    <w:rsid w:val="00610F0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610F04"/>
  </w:style>
  <w:style w:type="character" w:styleId="a3">
    <w:name w:val="Strong"/>
    <w:uiPriority w:val="22"/>
    <w:qFormat/>
    <w:rsid w:val="00610F04"/>
    <w:rPr>
      <w:b/>
      <w:bCs/>
    </w:rPr>
  </w:style>
  <w:style w:type="character" w:styleId="a4">
    <w:name w:val="Hyperlink"/>
    <w:rsid w:val="00610F04"/>
    <w:rPr>
      <w:color w:val="0000FF"/>
      <w:u w:val="single"/>
    </w:rPr>
  </w:style>
  <w:style w:type="character" w:customStyle="1" w:styleId="a5">
    <w:name w:val="Символ нумерации"/>
    <w:rsid w:val="00610F04"/>
  </w:style>
  <w:style w:type="character" w:customStyle="1" w:styleId="a6">
    <w:name w:val="Маркеры списка"/>
    <w:rsid w:val="00610F04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610F04"/>
    <w:rPr>
      <w:sz w:val="24"/>
      <w:szCs w:val="24"/>
    </w:rPr>
  </w:style>
  <w:style w:type="character" w:customStyle="1" w:styleId="a8">
    <w:name w:val="Нижний колонтитул Знак"/>
    <w:rsid w:val="00610F04"/>
    <w:rPr>
      <w:sz w:val="24"/>
      <w:szCs w:val="24"/>
    </w:rPr>
  </w:style>
  <w:style w:type="character" w:styleId="a9">
    <w:name w:val="FollowedHyperlink"/>
    <w:rsid w:val="00610F04"/>
    <w:rPr>
      <w:color w:val="800000"/>
      <w:u w:val="single"/>
    </w:rPr>
  </w:style>
  <w:style w:type="paragraph" w:customStyle="1" w:styleId="aa">
    <w:name w:val="Заголовок"/>
    <w:basedOn w:val="a"/>
    <w:next w:val="ab"/>
    <w:rsid w:val="0061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610F04"/>
    <w:pPr>
      <w:spacing w:after="120"/>
    </w:pPr>
  </w:style>
  <w:style w:type="paragraph" w:styleId="ac">
    <w:name w:val="List"/>
    <w:basedOn w:val="ab"/>
    <w:rsid w:val="00610F04"/>
    <w:rPr>
      <w:rFonts w:cs="Tahoma"/>
    </w:rPr>
  </w:style>
  <w:style w:type="paragraph" w:customStyle="1" w:styleId="60">
    <w:name w:val="Название6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610F04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610F04"/>
    <w:pPr>
      <w:suppressLineNumbers/>
      <w:spacing w:before="120" w:after="120"/>
    </w:pPr>
    <w:rPr>
      <w:rFonts w:cs="Lohit Hindi"/>
      <w:i/>
      <w:iCs/>
    </w:rPr>
  </w:style>
  <w:style w:type="paragraph" w:customStyle="1" w:styleId="51">
    <w:name w:val="Указатель5"/>
    <w:basedOn w:val="a"/>
    <w:rsid w:val="00610F04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610F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F04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10F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F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F04"/>
    <w:pPr>
      <w:suppressLineNumbers/>
    </w:pPr>
    <w:rPr>
      <w:rFonts w:cs="Tahoma"/>
    </w:rPr>
  </w:style>
  <w:style w:type="paragraph" w:styleId="ad">
    <w:name w:val="Normal (Web)"/>
    <w:basedOn w:val="a"/>
    <w:uiPriority w:val="99"/>
    <w:rsid w:val="00610F04"/>
    <w:pPr>
      <w:spacing w:before="280" w:after="280"/>
    </w:pPr>
  </w:style>
  <w:style w:type="paragraph" w:customStyle="1" w:styleId="ConsNormal">
    <w:name w:val="ConsNormal"/>
    <w:rsid w:val="00610F04"/>
    <w:pPr>
      <w:suppressAutoHyphens/>
      <w:autoSpaceDE w:val="0"/>
      <w:ind w:firstLine="72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ae">
    <w:name w:val="Содержимое таблицы"/>
    <w:basedOn w:val="a"/>
    <w:rsid w:val="00610F04"/>
    <w:pPr>
      <w:suppressLineNumbers/>
    </w:pPr>
  </w:style>
  <w:style w:type="paragraph" w:customStyle="1" w:styleId="af">
    <w:name w:val="Заголовок таблицы"/>
    <w:basedOn w:val="ae"/>
    <w:rsid w:val="00610F04"/>
    <w:pPr>
      <w:jc w:val="center"/>
    </w:pPr>
    <w:rPr>
      <w:b/>
      <w:bCs/>
    </w:rPr>
  </w:style>
  <w:style w:type="paragraph" w:styleId="af0">
    <w:name w:val="header"/>
    <w:basedOn w:val="a"/>
    <w:rsid w:val="00610F04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10F04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10F04"/>
    <w:pPr>
      <w:ind w:left="708"/>
    </w:pPr>
  </w:style>
  <w:style w:type="character" w:customStyle="1" w:styleId="10">
    <w:name w:val="Заголовок 1 Знак"/>
    <w:link w:val="1"/>
    <w:uiPriority w:val="9"/>
    <w:rsid w:val="00A734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A73463"/>
  </w:style>
  <w:style w:type="paragraph" w:customStyle="1" w:styleId="af3">
    <w:name w:val="Таблицы (моноширинный)"/>
    <w:basedOn w:val="a"/>
    <w:next w:val="a"/>
    <w:rsid w:val="00174E7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7C4F1E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E6BA7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4E6BA7"/>
    <w:rPr>
      <w:sz w:val="24"/>
      <w:szCs w:val="24"/>
      <w:lang w:eastAsia="ar-SA"/>
    </w:rPr>
  </w:style>
  <w:style w:type="character" w:customStyle="1" w:styleId="important">
    <w:name w:val="important"/>
    <w:basedOn w:val="a0"/>
    <w:rsid w:val="00655A12"/>
  </w:style>
  <w:style w:type="paragraph" w:customStyle="1" w:styleId="msonormalbullet1gif">
    <w:name w:val="msonormalbullet1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A64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30">
    <w:name w:val="A3"/>
    <w:uiPriority w:val="99"/>
    <w:rsid w:val="007F4F6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gnitus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397F-2F05-4404-BFF2-BC71A1BF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19275</CharactersWithSpaces>
  <SharedDoc>false</SharedDoc>
  <HLinks>
    <vt:vector size="18" baseType="variant"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Максимова О.А.</dc:creator>
  <cp:keywords/>
  <cp:lastModifiedBy>BEST</cp:lastModifiedBy>
  <cp:revision>105</cp:revision>
  <cp:lastPrinted>2015-10-26T05:52:00Z</cp:lastPrinted>
  <dcterms:created xsi:type="dcterms:W3CDTF">2015-10-26T06:27:00Z</dcterms:created>
  <dcterms:modified xsi:type="dcterms:W3CDTF">2016-02-05T05:07:00Z</dcterms:modified>
</cp:coreProperties>
</file>